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8" w:rsidRDefault="00F401C8" w:rsidP="00F40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F401C8" w:rsidRDefault="00F401C8" w:rsidP="00F40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401C8" w:rsidRDefault="00F401C8" w:rsidP="00F40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F401C8" w:rsidRDefault="00F401C8" w:rsidP="00F40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C8" w:rsidRDefault="00F401C8" w:rsidP="00F401C8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401C8" w:rsidRDefault="00F401C8" w:rsidP="00F401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F401C8" w:rsidRDefault="00F401C8" w:rsidP="00F401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</w:t>
      </w:r>
      <w:r w:rsidR="009224B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F401C8" w:rsidRDefault="00F401C8" w:rsidP="00F401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F401C8" w:rsidRDefault="00F401C8" w:rsidP="00F401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F401C8" w:rsidRDefault="00F401C8" w:rsidP="00F401C8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01C8" w:rsidRDefault="00F401C8" w:rsidP="00F401C8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F401C8" w:rsidRDefault="00F401C8" w:rsidP="00F40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40F36">
        <w:rPr>
          <w:rFonts w:ascii="Times New Roman" w:hAnsi="Times New Roman"/>
          <w:sz w:val="28"/>
          <w:szCs w:val="28"/>
        </w:rPr>
        <w:t>учебный год</w:t>
      </w:r>
    </w:p>
    <w:p w:rsidR="00995783" w:rsidRDefault="00995783" w:rsidP="00F40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C8" w:rsidRDefault="00F401C8" w:rsidP="00F401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995783" w:rsidRPr="00965097" w:rsidRDefault="00995783" w:rsidP="00F401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01C8" w:rsidRPr="00240F36" w:rsidRDefault="00F401C8" w:rsidP="00F40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</w:t>
      </w:r>
      <w:r>
        <w:rPr>
          <w:rFonts w:ascii="Times New Roman" w:hAnsi="Times New Roman"/>
          <w:sz w:val="28"/>
          <w:szCs w:val="28"/>
        </w:rPr>
        <w:t>:</w:t>
      </w:r>
      <w:r w:rsidR="00060220">
        <w:rPr>
          <w:rFonts w:ascii="Times New Roman" w:hAnsi="Times New Roman"/>
          <w:sz w:val="28"/>
          <w:szCs w:val="28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>основное общее</w:t>
      </w:r>
      <w:r w:rsidR="000602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 xml:space="preserve"> 6</w:t>
      </w:r>
      <w:proofErr w:type="gramStart"/>
      <w:r w:rsidRPr="00F333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5783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F401C8" w:rsidRDefault="00F401C8" w:rsidP="00F401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01C8" w:rsidRPr="00240F36" w:rsidRDefault="00F401C8" w:rsidP="00F40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>2</w:t>
      </w:r>
      <w:r w:rsidR="00D95191" w:rsidRPr="00D95191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F401C8" w:rsidRPr="00240F36" w:rsidRDefault="00F401C8" w:rsidP="00F40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1C8" w:rsidRPr="00F333D4" w:rsidRDefault="00F401C8" w:rsidP="00F401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Учитель</w:t>
      </w:r>
      <w:r w:rsidR="00D95191" w:rsidRPr="00D95191">
        <w:rPr>
          <w:rFonts w:ascii="Times New Roman" w:hAnsi="Times New Roman"/>
          <w:sz w:val="28"/>
          <w:szCs w:val="28"/>
        </w:rPr>
        <w:t xml:space="preserve"> </w:t>
      </w:r>
      <w:r w:rsidRPr="00240F36">
        <w:rPr>
          <w:rFonts w:ascii="Times New Roman" w:hAnsi="Times New Roman"/>
          <w:sz w:val="28"/>
          <w:szCs w:val="28"/>
        </w:rPr>
        <w:t xml:space="preserve"> </w:t>
      </w:r>
      <w:r w:rsidR="00D95191">
        <w:rPr>
          <w:rFonts w:ascii="Times New Roman" w:hAnsi="Times New Roman"/>
          <w:sz w:val="28"/>
          <w:szCs w:val="28"/>
        </w:rPr>
        <w:t>Лаврикова Елена Валерьевна</w:t>
      </w:r>
    </w:p>
    <w:p w:rsidR="00F401C8" w:rsidRDefault="00F401C8" w:rsidP="00F40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01C8" w:rsidRDefault="00F401C8" w:rsidP="00F4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7C6">
        <w:rPr>
          <w:rFonts w:ascii="Times New Roman" w:hAnsi="Times New Roman" w:cs="Times New Roman"/>
          <w:sz w:val="28"/>
          <w:szCs w:val="28"/>
          <w:u w:val="single"/>
        </w:rPr>
        <w:t xml:space="preserve">Программа разработана на основе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 № 1, учебника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547C6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547C6">
        <w:rPr>
          <w:rFonts w:ascii="Times New Roman" w:hAnsi="Times New Roman" w:cs="Times New Roman"/>
          <w:sz w:val="28"/>
          <w:szCs w:val="28"/>
          <w:u w:val="single"/>
        </w:rPr>
        <w:t xml:space="preserve"> 6 класс в 2 ч. </w:t>
      </w:r>
      <w:r w:rsidRPr="00C547C6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 xml:space="preserve">М.Т.Баранов, </w:t>
      </w:r>
      <w:proofErr w:type="spellStart"/>
      <w:r w:rsidRPr="00C547C6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Т.А.Ладыженская</w:t>
      </w:r>
      <w:proofErr w:type="spellEnd"/>
      <w:r w:rsidRPr="00C547C6">
        <w:rPr>
          <w:rFonts w:ascii="Times New Roman" w:hAnsi="Times New Roman" w:cs="Times New Roman"/>
          <w:sz w:val="28"/>
          <w:szCs w:val="28"/>
          <w:u w:val="single"/>
        </w:rPr>
        <w:t xml:space="preserve">, Л. А. </w:t>
      </w:r>
      <w:proofErr w:type="spellStart"/>
      <w:r w:rsidRPr="00C547C6">
        <w:rPr>
          <w:rFonts w:ascii="Times New Roman" w:hAnsi="Times New Roman" w:cs="Times New Roman"/>
          <w:sz w:val="28"/>
          <w:szCs w:val="28"/>
          <w:u w:val="single"/>
        </w:rPr>
        <w:t>Тростенцова</w:t>
      </w:r>
      <w:proofErr w:type="spellEnd"/>
      <w:r w:rsidRPr="00C547C6">
        <w:rPr>
          <w:rFonts w:ascii="Times New Roman" w:hAnsi="Times New Roman" w:cs="Times New Roman"/>
          <w:sz w:val="28"/>
          <w:szCs w:val="28"/>
          <w:u w:val="single"/>
        </w:rPr>
        <w:t xml:space="preserve"> – 5 изд.- М.: Просвещение, 201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C77E8" w:rsidRDefault="00CC77E8" w:rsidP="00F4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7E8" w:rsidRPr="00C547C6" w:rsidRDefault="00CC77E8" w:rsidP="00F4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1C8" w:rsidRPr="003947FC" w:rsidRDefault="00F401C8" w:rsidP="00F401C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01C8" w:rsidRDefault="00F401C8" w:rsidP="00F401C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F401C8" w:rsidRPr="00704F6D" w:rsidTr="009224BB">
        <w:tc>
          <w:tcPr>
            <w:tcW w:w="4786" w:type="dxa"/>
          </w:tcPr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224BB"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F401C8" w:rsidRPr="0014096A" w:rsidRDefault="00F401C8" w:rsidP="0092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CC764B" w:rsidRPr="00CC76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CC764B" w:rsidRPr="00CC764B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401C8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224BB"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F401C8" w:rsidRPr="00704F6D" w:rsidRDefault="00F401C8" w:rsidP="009224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01C8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CC764B" w:rsidRPr="00CC76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CC764B" w:rsidRPr="00CC764B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401C8" w:rsidRPr="00704F6D" w:rsidRDefault="00F401C8" w:rsidP="009224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Расшифровка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подписи</w:t>
            </w:r>
            <w:r>
              <w:rPr>
                <w:rFonts w:ascii="Times New Roman" w:hAnsi="Times New Roman"/>
                <w:sz w:val="28"/>
                <w:szCs w:val="28"/>
              </w:rPr>
              <w:t>__.__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224BB"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401C8" w:rsidRDefault="00F401C8" w:rsidP="00F401C8">
      <w:pPr>
        <w:rPr>
          <w:rFonts w:ascii="Times New Roman" w:hAnsi="Times New Roman" w:cs="Times New Roman"/>
          <w:b/>
          <w:sz w:val="28"/>
          <w:szCs w:val="24"/>
        </w:rPr>
      </w:pPr>
    </w:p>
    <w:p w:rsidR="00F401C8" w:rsidRDefault="00F401C8" w:rsidP="00F401C8">
      <w:pPr>
        <w:rPr>
          <w:rFonts w:ascii="Times New Roman" w:hAnsi="Times New Roman" w:cs="Times New Roman"/>
          <w:b/>
          <w:sz w:val="28"/>
          <w:szCs w:val="24"/>
        </w:rPr>
      </w:pPr>
    </w:p>
    <w:p w:rsidR="00F401C8" w:rsidRDefault="00F401C8" w:rsidP="00F401C8">
      <w:pPr>
        <w:rPr>
          <w:rFonts w:ascii="Times New Roman" w:hAnsi="Times New Roman" w:cs="Times New Roman"/>
          <w:b/>
          <w:sz w:val="28"/>
          <w:szCs w:val="24"/>
        </w:rPr>
      </w:pPr>
    </w:p>
    <w:p w:rsidR="00F401C8" w:rsidRPr="00C9448B" w:rsidRDefault="00F401C8" w:rsidP="00F40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8B">
        <w:rPr>
          <w:rFonts w:ascii="Times New Roman" w:hAnsi="Times New Roman" w:cs="Times New Roman"/>
          <w:b/>
          <w:sz w:val="24"/>
          <w:szCs w:val="24"/>
        </w:rPr>
        <w:lastRenderedPageBreak/>
        <w:t>Раздел № 1</w:t>
      </w:r>
    </w:p>
    <w:p w:rsidR="00F401C8" w:rsidRPr="00C9448B" w:rsidRDefault="00F401C8" w:rsidP="00CC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01C8" w:rsidRDefault="00F401C8" w:rsidP="00CC764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9448B">
        <w:rPr>
          <w:bCs/>
        </w:rPr>
        <w:t xml:space="preserve">По календарному учебному графику на </w:t>
      </w:r>
      <w:r w:rsidRPr="00C9448B">
        <w:rPr>
          <w:bCs/>
          <w:u w:val="single"/>
        </w:rPr>
        <w:t>20</w:t>
      </w:r>
      <w:r>
        <w:rPr>
          <w:bCs/>
          <w:u w:val="single"/>
        </w:rPr>
        <w:t>19</w:t>
      </w:r>
      <w:r w:rsidRPr="00C9448B">
        <w:rPr>
          <w:bCs/>
          <w:u w:val="single"/>
        </w:rPr>
        <w:t xml:space="preserve"> - 20</w:t>
      </w:r>
      <w:r>
        <w:rPr>
          <w:bCs/>
          <w:u w:val="single"/>
        </w:rPr>
        <w:t>20</w:t>
      </w:r>
      <w:r w:rsidRPr="00C9448B">
        <w:rPr>
          <w:bCs/>
        </w:rPr>
        <w:t xml:space="preserve"> учебный год для </w:t>
      </w:r>
      <w:r w:rsidRPr="00C9448B">
        <w:rPr>
          <w:bCs/>
          <w:u w:val="single"/>
        </w:rPr>
        <w:t>6 класса</w:t>
      </w:r>
      <w:r w:rsidRPr="00C9448B">
        <w:rPr>
          <w:bCs/>
        </w:rPr>
        <w:t xml:space="preserve">  предусмотрено 35 учебных недель, по учебному плану на </w:t>
      </w:r>
      <w:r w:rsidRPr="00C9448B">
        <w:rPr>
          <w:bCs/>
          <w:u w:val="single"/>
        </w:rPr>
        <w:t>20</w:t>
      </w:r>
      <w:r>
        <w:rPr>
          <w:bCs/>
          <w:u w:val="single"/>
        </w:rPr>
        <w:t>19</w:t>
      </w:r>
      <w:r w:rsidRPr="00C9448B">
        <w:rPr>
          <w:bCs/>
          <w:u w:val="single"/>
        </w:rPr>
        <w:t xml:space="preserve"> - 20</w:t>
      </w:r>
      <w:r>
        <w:rPr>
          <w:bCs/>
          <w:u w:val="single"/>
        </w:rPr>
        <w:t>20</w:t>
      </w:r>
      <w:r w:rsidRPr="00C9448B">
        <w:rPr>
          <w:bCs/>
        </w:rPr>
        <w:t xml:space="preserve"> </w:t>
      </w:r>
      <w:r>
        <w:rPr>
          <w:bCs/>
        </w:rPr>
        <w:t xml:space="preserve"> </w:t>
      </w:r>
      <w:r w:rsidRPr="00C9448B">
        <w:rPr>
          <w:bCs/>
        </w:rPr>
        <w:t>учебный год на изучение предмета «</w:t>
      </w:r>
      <w:r w:rsidRPr="00C9448B">
        <w:rPr>
          <w:bCs/>
          <w:u w:val="single"/>
        </w:rPr>
        <w:t>Русский язык»</w:t>
      </w:r>
      <w:r>
        <w:rPr>
          <w:bCs/>
        </w:rPr>
        <w:t xml:space="preserve"> отводится 6 часов в неделю, </w:t>
      </w:r>
      <w:r w:rsidRPr="00C9448B">
        <w:rPr>
          <w:bCs/>
        </w:rPr>
        <w:t xml:space="preserve">следовательно, настоящая рабочая программа должна быть спланирована на 210 часов в год. </w:t>
      </w:r>
    </w:p>
    <w:p w:rsidR="00F401C8" w:rsidRPr="00D70C25" w:rsidRDefault="00F401C8" w:rsidP="00F401C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70C25">
        <w:rPr>
          <w:bCs/>
        </w:rPr>
        <w:t>В связи с тем, что в 6</w:t>
      </w:r>
      <w:r w:rsidR="00396EB0">
        <w:rPr>
          <w:bCs/>
        </w:rPr>
        <w:t xml:space="preserve"> б</w:t>
      </w:r>
      <w:bookmarkStart w:id="0" w:name="_GoBack"/>
      <w:bookmarkEnd w:id="0"/>
      <w:r w:rsidR="00D70C25" w:rsidRPr="00D70C25">
        <w:rPr>
          <w:bCs/>
        </w:rPr>
        <w:t xml:space="preserve"> классе 10</w:t>
      </w:r>
      <w:r w:rsidRPr="00D70C25">
        <w:rPr>
          <w:bCs/>
        </w:rPr>
        <w:t xml:space="preserve"> урок</w:t>
      </w:r>
      <w:r w:rsidR="00D70C25" w:rsidRPr="00D70C25">
        <w:rPr>
          <w:bCs/>
        </w:rPr>
        <w:t>ов</w:t>
      </w:r>
      <w:r w:rsidRPr="00D70C25">
        <w:rPr>
          <w:bCs/>
        </w:rPr>
        <w:t xml:space="preserve"> выпада</w:t>
      </w:r>
      <w:r w:rsidR="00D70C25" w:rsidRPr="00D70C25">
        <w:rPr>
          <w:bCs/>
        </w:rPr>
        <w:t>ю</w:t>
      </w:r>
      <w:r w:rsidRPr="00D70C25">
        <w:rPr>
          <w:bCs/>
        </w:rPr>
        <w:t>т на нерабочие праздничные дни</w:t>
      </w:r>
      <w:r w:rsidR="00D70C25" w:rsidRPr="00D70C25">
        <w:rPr>
          <w:bCs/>
        </w:rPr>
        <w:t xml:space="preserve"> 24.02, 09.03, 01.05, 04.05, 05.05, 11.05</w:t>
      </w:r>
      <w:r w:rsidRPr="00D70C25">
        <w:rPr>
          <w:bCs/>
        </w:rPr>
        <w:t xml:space="preserve"> программа будет выполнена в полном объеме за </w:t>
      </w:r>
      <w:r w:rsidR="00D70C25" w:rsidRPr="00D70C25">
        <w:rPr>
          <w:bCs/>
        </w:rPr>
        <w:t>200</w:t>
      </w:r>
      <w:r w:rsidRPr="00D70C25">
        <w:rPr>
          <w:bCs/>
        </w:rPr>
        <w:t xml:space="preserve"> ч. в год за счет </w:t>
      </w:r>
      <w:r w:rsidRPr="00D70C25">
        <w:rPr>
          <w:bCs/>
          <w:iCs/>
        </w:rPr>
        <w:t>уменьшения часов на повторение</w:t>
      </w:r>
      <w:r w:rsidR="00D70C25" w:rsidRPr="00D70C25">
        <w:rPr>
          <w:bCs/>
          <w:iCs/>
        </w:rPr>
        <w:t xml:space="preserve"> в конце года</w:t>
      </w:r>
      <w:r w:rsidRPr="00D70C25">
        <w:rPr>
          <w:bCs/>
        </w:rPr>
        <w:t>.</w:t>
      </w:r>
    </w:p>
    <w:p w:rsidR="00F401C8" w:rsidRPr="00035DC8" w:rsidRDefault="00F401C8" w:rsidP="00F401C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35DC8">
        <w:rPr>
          <w:b/>
          <w:bCs/>
          <w:iCs/>
        </w:rPr>
        <w:t xml:space="preserve">Цели обучения: 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>применение полученных знаний и умений в собственной речевой практике.</w:t>
      </w:r>
    </w:p>
    <w:p w:rsidR="00F401C8" w:rsidRPr="00035DC8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035DC8">
        <w:rPr>
          <w:b/>
          <w:bCs/>
          <w:iCs/>
        </w:rPr>
        <w:t>Задачи обучения: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 xml:space="preserve">приобретение знаний о языке как знаковой системе и общественном явлении, его устройстве, развитие и функционировании; </w:t>
      </w:r>
    </w:p>
    <w:p w:rsidR="00F401C8" w:rsidRPr="00C9448B" w:rsidRDefault="00F401C8" w:rsidP="00F401C8">
      <w:pPr>
        <w:pStyle w:val="a6"/>
        <w:spacing w:before="0" w:beforeAutospacing="0" w:after="0" w:afterAutospacing="0"/>
        <w:ind w:firstLine="709"/>
        <w:jc w:val="both"/>
      </w:pPr>
      <w:r w:rsidRPr="00C9448B">
        <w:t>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F401C8" w:rsidRPr="00C9448B" w:rsidRDefault="00F401C8" w:rsidP="00F401C8">
      <w:pPr>
        <w:pStyle w:val="a6"/>
      </w:pPr>
    </w:p>
    <w:p w:rsidR="00F401C8" w:rsidRDefault="00F401C8" w:rsidP="00F401C8">
      <w:pPr>
        <w:pStyle w:val="a6"/>
      </w:pPr>
    </w:p>
    <w:p w:rsidR="00F401C8" w:rsidRDefault="00F401C8" w:rsidP="00F401C8">
      <w:pPr>
        <w:pStyle w:val="a6"/>
      </w:pPr>
    </w:p>
    <w:p w:rsidR="00F401C8" w:rsidRDefault="00F401C8" w:rsidP="00F401C8">
      <w:pPr>
        <w:pStyle w:val="a6"/>
      </w:pPr>
    </w:p>
    <w:p w:rsidR="00F401C8" w:rsidRDefault="00F401C8" w:rsidP="00F401C8">
      <w:pPr>
        <w:pStyle w:val="a6"/>
      </w:pPr>
    </w:p>
    <w:p w:rsidR="00F401C8" w:rsidRDefault="00F401C8" w:rsidP="00F4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8" w:rsidRDefault="00F401C8" w:rsidP="00F401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C8" w:rsidRDefault="00F401C8" w:rsidP="00F401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C8" w:rsidRPr="00C9448B" w:rsidRDefault="00F401C8" w:rsidP="00F401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C8" w:rsidRDefault="00F401C8" w:rsidP="00F40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№ 2</w:t>
      </w:r>
    </w:p>
    <w:p w:rsidR="00F401C8" w:rsidRDefault="00F401C8" w:rsidP="00F4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8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предмета «Русский язык»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7C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F401C8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7C6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 w:rsidRPr="00C547C6">
        <w:rPr>
          <w:rFonts w:ascii="Times New Roman" w:eastAsia="Calibri" w:hAnsi="Times New Roman" w:cs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 стремление к речев</w:t>
      </w:r>
      <w:r>
        <w:rPr>
          <w:rFonts w:ascii="Times New Roman" w:eastAsia="Calibri" w:hAnsi="Times New Roman" w:cs="Times New Roman"/>
          <w:sz w:val="24"/>
          <w:szCs w:val="24"/>
        </w:rPr>
        <w:t>ому самосовершенствованию;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C547C6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C547C6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7C6">
        <w:rPr>
          <w:rFonts w:ascii="Times New Roman" w:eastAsia="Calibri" w:hAnsi="Times New Roman" w:cs="Times New Roman"/>
          <w:b/>
          <w:sz w:val="24"/>
          <w:szCs w:val="24"/>
        </w:rPr>
        <w:t>Метапредмет</w:t>
      </w:r>
      <w:r w:rsidRPr="00C547C6"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</w:p>
    <w:p w:rsidR="00F401C8" w:rsidRPr="00C547C6" w:rsidRDefault="00F401C8" w:rsidP="00F401C8">
      <w:pPr>
        <w:pStyle w:val="af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7C6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7C6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владение разными видами чтения;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 овладение приемами отбора и систематизации материала на определенную тему; умение вести самостоятельный поиск информации, её анализ и отбор; 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умение воспроизводить прослушанный или прочитанный текст с разной степенью свернутости;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владение разными видами монолога (и диалога;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способность участвовать в речевом общении, соблюдая нормы речевого этикета;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умение выступать перед аудиторией сверстников с небольшими сообщениями, докладами;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</w:r>
      <w:proofErr w:type="spellStart"/>
      <w:r w:rsidRPr="00C547C6">
        <w:rPr>
          <w:rFonts w:ascii="Times New Roman" w:eastAsia="Calibri" w:hAnsi="Times New Roman" w:cs="Times New Roman"/>
          <w:sz w:val="24"/>
          <w:szCs w:val="24"/>
        </w:rPr>
        <w:t>полученныу</w:t>
      </w:r>
      <w:proofErr w:type="spellEnd"/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 знания, умения и навыки анализа языковых явлений на </w:t>
      </w:r>
      <w:proofErr w:type="spellStart"/>
      <w:r w:rsidRPr="00C547C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401C8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2B6F" w:rsidRDefault="00BB2B6F" w:rsidP="00F401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hAnsi="Times New Roman" w:cs="Times New Roman"/>
          <w:sz w:val="24"/>
          <w:szCs w:val="24"/>
        </w:rPr>
        <w:t>2</w:t>
      </w:r>
      <w:r w:rsidRPr="00C547C6">
        <w:rPr>
          <w:rFonts w:ascii="Times New Roman" w:eastAsia="Calibri" w:hAnsi="Times New Roman" w:cs="Times New Roman"/>
          <w:sz w:val="24"/>
          <w:szCs w:val="24"/>
        </w:rPr>
        <w:t>) усвоение основ научных знаний о родном языке; понимание взаимосвязи его уровней и единиц;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hAnsi="Times New Roman" w:cs="Times New Roman"/>
          <w:sz w:val="24"/>
          <w:szCs w:val="24"/>
        </w:rPr>
        <w:t>3</w:t>
      </w:r>
      <w:r w:rsidRPr="00C547C6">
        <w:rPr>
          <w:rFonts w:ascii="Times New Roman" w:eastAsia="Calibri" w:hAnsi="Times New Roman" w:cs="Times New Roman"/>
          <w:sz w:val="24"/>
          <w:szCs w:val="24"/>
        </w:rPr>
        <w:t>) освоение базовых понятий лингвистики: лингвистика и ее основные разделы; язык и речь,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4)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</w:t>
      </w:r>
      <w:proofErr w:type="gramEnd"/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5)функционально-смысловые типы речи (повествование, описание, рассуждение); текст, типы текста; 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6)основные единицы языка, их признаки и особенности употребления в речи;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hAnsi="Times New Roman" w:cs="Times New Roman"/>
          <w:sz w:val="24"/>
          <w:szCs w:val="24"/>
        </w:rPr>
        <w:t>6</w:t>
      </w:r>
      <w:r w:rsidRPr="00C547C6">
        <w:rPr>
          <w:rFonts w:ascii="Times New Roman" w:eastAsia="Calibri" w:hAnsi="Times New Roman" w:cs="Times New Roman"/>
          <w:sz w:val="24"/>
          <w:szCs w:val="24"/>
        </w:rPr>
        <w:t>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 и использование их в своей речевой практике при создании устных и письменных высказываний;</w:t>
      </w:r>
    </w:p>
    <w:p w:rsidR="00F401C8" w:rsidRPr="00C547C6" w:rsidRDefault="00F401C8" w:rsidP="00F4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C6">
        <w:rPr>
          <w:rFonts w:ascii="Times New Roman" w:hAnsi="Times New Roman" w:cs="Times New Roman"/>
          <w:sz w:val="24"/>
          <w:szCs w:val="24"/>
        </w:rPr>
        <w:t>7</w:t>
      </w:r>
      <w:r w:rsidRPr="00C547C6">
        <w:rPr>
          <w:rFonts w:ascii="Times New Roman" w:eastAsia="Calibri" w:hAnsi="Times New Roman" w:cs="Times New Roman"/>
          <w:sz w:val="24"/>
          <w:szCs w:val="24"/>
        </w:rPr>
        <w:t>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401C8" w:rsidRPr="00C9448B" w:rsidRDefault="00F401C8" w:rsidP="00F40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Default="00F401C8" w:rsidP="00F401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B6F" w:rsidRDefault="00BB2B6F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1C8" w:rsidRPr="00C547C6" w:rsidRDefault="00F401C8" w:rsidP="00F4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</w:t>
      </w:r>
    </w:p>
    <w:p w:rsidR="00F401C8" w:rsidRPr="00C9448B" w:rsidRDefault="00F401C8" w:rsidP="00F401C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Style w:val="FontStyle40"/>
          <w:rFonts w:ascii="Times New Roman" w:eastAsia="Calibri" w:hAnsi="Times New Roman" w:cs="Times New Roman"/>
          <w:sz w:val="24"/>
          <w:szCs w:val="24"/>
        </w:rPr>
      </w:pPr>
      <w:r w:rsidRPr="00C9448B">
        <w:rPr>
          <w:rStyle w:val="FontStyle40"/>
          <w:rFonts w:ascii="Times New Roman" w:eastAsia="Calibri" w:hAnsi="Times New Roman" w:cs="Times New Roman"/>
          <w:sz w:val="24"/>
          <w:szCs w:val="24"/>
        </w:rPr>
        <w:t>Содержание учебного предмета «Русский язык»</w:t>
      </w:r>
    </w:p>
    <w:p w:rsidR="00F401C8" w:rsidRPr="00C9448B" w:rsidRDefault="00F401C8" w:rsidP="00F401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8B">
        <w:rPr>
          <w:rFonts w:ascii="Times New Roman" w:hAnsi="Times New Roman" w:cs="Times New Roman"/>
          <w:b/>
          <w:sz w:val="24"/>
          <w:szCs w:val="24"/>
        </w:rPr>
        <w:t xml:space="preserve">Язык. Речь. Общение </w:t>
      </w:r>
    </w:p>
    <w:p w:rsidR="00F401C8" w:rsidRPr="00C9448B" w:rsidRDefault="00F401C8" w:rsidP="00F401C8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C9448B">
        <w:rPr>
          <w:rFonts w:ascii="Times New Roman" w:eastAsia="Newton-Regular" w:hAnsi="Times New Roman" w:cs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F401C8" w:rsidRPr="00C9448B" w:rsidRDefault="00F401C8" w:rsidP="00F401C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C9448B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C9448B">
        <w:rPr>
          <w:rFonts w:ascii="Times New Roman" w:eastAsia="Calibri" w:hAnsi="Times New Roman" w:cs="Times New Roman"/>
          <w:b/>
          <w:sz w:val="24"/>
          <w:szCs w:val="24"/>
        </w:rPr>
        <w:t xml:space="preserve"> в 5 классе</w:t>
      </w:r>
    </w:p>
    <w:p w:rsidR="00F401C8" w:rsidRPr="00C9448B" w:rsidRDefault="00F401C8" w:rsidP="00F401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448B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F401C8" w:rsidRPr="00C9448B" w:rsidRDefault="00F401C8" w:rsidP="00F401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8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401C8" w:rsidRPr="00C9448B" w:rsidRDefault="00F401C8" w:rsidP="00F401C8">
      <w:pPr>
        <w:pStyle w:val="a4"/>
        <w:rPr>
          <w:rFonts w:ascii="Times New Roman" w:hAnsi="Times New Roman" w:cs="Times New Roman"/>
          <w:sz w:val="24"/>
          <w:szCs w:val="24"/>
        </w:rPr>
      </w:pPr>
      <w:r w:rsidRPr="00C9448B">
        <w:rPr>
          <w:rFonts w:ascii="Times New Roman" w:eastAsia="Newton-Regular" w:hAnsi="Times New Roman" w:cs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</w:t>
      </w:r>
      <w:proofErr w:type="spellStart"/>
      <w:r w:rsidRPr="00C9448B">
        <w:rPr>
          <w:rFonts w:ascii="Times New Roman" w:eastAsia="Calibri" w:hAnsi="Times New Roman" w:cs="Times New Roman"/>
          <w:b/>
          <w:sz w:val="24"/>
          <w:szCs w:val="24"/>
        </w:rPr>
        <w:t>Фразеология</w:t>
      </w:r>
      <w:proofErr w:type="gramStart"/>
      <w:r w:rsidRPr="00C9448B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C9448B">
        <w:rPr>
          <w:rFonts w:ascii="Times New Roman" w:eastAsia="Calibri" w:hAnsi="Times New Roman" w:cs="Times New Roman"/>
          <w:b/>
          <w:sz w:val="24"/>
          <w:szCs w:val="24"/>
        </w:rPr>
        <w:t>ультура</w:t>
      </w:r>
      <w:proofErr w:type="spellEnd"/>
      <w:r w:rsidRPr="00C9448B">
        <w:rPr>
          <w:rFonts w:ascii="Times New Roman" w:eastAsia="Calibri" w:hAnsi="Times New Roman" w:cs="Times New Roman"/>
          <w:b/>
          <w:sz w:val="24"/>
          <w:szCs w:val="24"/>
        </w:rPr>
        <w:t xml:space="preserve"> речи</w:t>
      </w:r>
    </w:p>
    <w:p w:rsidR="00F401C8" w:rsidRPr="00C9448B" w:rsidRDefault="00F401C8" w:rsidP="00F401C8">
      <w:pPr>
        <w:pStyle w:val="a4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9448B">
        <w:rPr>
          <w:rFonts w:ascii="Times New Roman" w:eastAsia="Newton-Regular" w:hAnsi="Times New Roman" w:cs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>Словообразование. Орфография. Культура речи</w:t>
      </w:r>
    </w:p>
    <w:p w:rsidR="00F401C8" w:rsidRPr="00C9448B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F401C8" w:rsidRPr="00C9448B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П00равописание чередующихся гласных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в корнях </w:t>
      </w:r>
      <w:proofErr w:type="gram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к</w:t>
      </w:r>
      <w:proofErr w:type="gram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ас</w:t>
      </w:r>
      <w:proofErr w:type="spell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-кос-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гар</w:t>
      </w:r>
      <w:proofErr w:type="spell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-гор-</w:t>
      </w:r>
      <w:r w:rsidRPr="00C9448B">
        <w:rPr>
          <w:rFonts w:ascii="Times New Roman" w:eastAsia="Calibri" w:hAnsi="Times New Roman" w:cs="Times New Roman"/>
          <w:sz w:val="24"/>
          <w:szCs w:val="24"/>
        </w:rPr>
        <w:t>,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зар</w:t>
      </w:r>
      <w:proofErr w:type="spell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зор</w:t>
      </w:r>
      <w:proofErr w:type="spell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. Правописание букв 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ы</w:t>
      </w:r>
      <w:proofErr w:type="spell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C9448B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 приставок на согласные. Гласные в приставках </w:t>
      </w:r>
      <w:proofErr w:type="spell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пре</w:t>
      </w:r>
      <w:proofErr w:type="spellEnd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пр</w:t>
      </w:r>
      <w:proofErr w:type="gramStart"/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>и-</w:t>
      </w:r>
      <w:proofErr w:type="gram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9448B">
        <w:rPr>
          <w:rFonts w:ascii="Times New Roman" w:eastAsia="Calibri" w:hAnsi="Times New Roman" w:cs="Times New Roman"/>
          <w:sz w:val="24"/>
          <w:szCs w:val="24"/>
        </w:rPr>
        <w:t>Соединительныегласные</w:t>
      </w:r>
      <w:proofErr w:type="spell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944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в сложных словах. Сложносокращённые слова. Морфемный и словообразовательный разбор слова. </w:t>
      </w:r>
      <w:r>
        <w:rPr>
          <w:rFonts w:ascii="Times New Roman" w:eastAsia="Calibri" w:hAnsi="Times New Roman" w:cs="Times New Roman"/>
          <w:sz w:val="24"/>
          <w:szCs w:val="24"/>
        </w:rPr>
        <w:t>Повторение.</w:t>
      </w:r>
    </w:p>
    <w:p w:rsidR="00F401C8" w:rsidRPr="00C547C6" w:rsidRDefault="00F401C8" w:rsidP="00F401C8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Newton-Regular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</w:p>
    <w:p w:rsidR="00F401C8" w:rsidRPr="00C9448B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в суффиксе </w:t>
      </w:r>
      <w:proofErr w:type="gram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gram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C9448B">
        <w:rPr>
          <w:rFonts w:ascii="Times New Roman" w:eastAsia="Calibri" w:hAnsi="Times New Roman" w:cs="Times New Roman"/>
          <w:sz w:val="24"/>
          <w:szCs w:val="24"/>
        </w:rPr>
        <w:t>существительных на -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>мя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с существительными. Буквы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ч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 в суффиксе существительных </w:t>
      </w:r>
      <w:proofErr w:type="gram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-ч</w:t>
      </w:r>
      <w:proofErr w:type="gram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ик </w:t>
      </w:r>
      <w:r w:rsidRPr="00C9448B">
        <w:rPr>
          <w:rFonts w:ascii="Times New Roman" w:eastAsia="Calibri" w:hAnsi="Times New Roman" w:cs="Times New Roman"/>
          <w:sz w:val="24"/>
          <w:szCs w:val="24"/>
        </w:rPr>
        <w:t>(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щик</w:t>
      </w:r>
      <w:proofErr w:type="spell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). Правописание гласных в суффиксах  </w:t>
      </w:r>
      <w:proofErr w:type="gram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gram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spell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 и –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ик</w:t>
      </w:r>
      <w:proofErr w:type="spell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. Гласные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C9448B">
        <w:rPr>
          <w:rFonts w:ascii="Times New Roman" w:eastAsia="Calibri" w:hAnsi="Times New Roman" w:cs="Times New Roman"/>
          <w:sz w:val="24"/>
          <w:szCs w:val="24"/>
        </w:rPr>
        <w:t>после шипящих в суффиксах существительных. Повторение.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</w:p>
    <w:p w:rsidR="00F401C8" w:rsidRPr="00C9448B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с прилагательными. Буквы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после шипящих и 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ц</w:t>
      </w:r>
      <w:proofErr w:type="spell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Одна и две буквы </w:t>
      </w:r>
      <w:proofErr w:type="spellStart"/>
      <w:proofErr w:type="gram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proofErr w:type="gram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9448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-к</w:t>
      </w:r>
      <w:proofErr w:type="gram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C9448B">
        <w:rPr>
          <w:rFonts w:ascii="Times New Roman" w:eastAsia="Calibri" w:hAnsi="Times New Roman" w:cs="Times New Roman"/>
          <w:i/>
          <w:sz w:val="24"/>
          <w:szCs w:val="24"/>
        </w:rPr>
        <w:t>ск</w:t>
      </w:r>
      <w:proofErr w:type="spellEnd"/>
      <w:r w:rsidRPr="00C9448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9448B">
        <w:rPr>
          <w:rFonts w:ascii="Times New Roman" w:eastAsia="Calibri" w:hAnsi="Times New Roman" w:cs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</w:p>
    <w:p w:rsidR="00F401C8" w:rsidRPr="00C547C6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</w:t>
      </w:r>
      <w:r>
        <w:rPr>
          <w:rFonts w:ascii="Times New Roman" w:eastAsia="Calibri" w:hAnsi="Times New Roman" w:cs="Times New Roman"/>
          <w:sz w:val="24"/>
          <w:szCs w:val="24"/>
        </w:rPr>
        <w:t>мени числительного. Повторение.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</w:p>
    <w:p w:rsidR="00F401C8" w:rsidRPr="00C9448B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C9448B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Pr="00C9448B">
        <w:rPr>
          <w:rFonts w:ascii="Times New Roman" w:eastAsia="Calibri" w:hAnsi="Times New Roman" w:cs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F02247" w:rsidRDefault="00F02247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Глагол</w:t>
      </w:r>
    </w:p>
    <w:p w:rsidR="00F401C8" w:rsidRPr="00C9448B" w:rsidRDefault="00F401C8" w:rsidP="00F401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C9448B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C9448B">
        <w:rPr>
          <w:rFonts w:ascii="Times New Roman" w:eastAsia="Calibri" w:hAnsi="Times New Roman" w:cs="Times New Roman"/>
          <w:sz w:val="24"/>
          <w:szCs w:val="24"/>
        </w:rPr>
        <w:t xml:space="preserve">. Правописание гласных в суффиксах глагола. Повторение. </w:t>
      </w:r>
    </w:p>
    <w:p w:rsidR="00F401C8" w:rsidRPr="00C9448B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8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C9448B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C9448B">
        <w:rPr>
          <w:rFonts w:ascii="Times New Roman" w:eastAsia="Calibri" w:hAnsi="Times New Roman" w:cs="Times New Roman"/>
          <w:b/>
          <w:sz w:val="24"/>
          <w:szCs w:val="24"/>
        </w:rPr>
        <w:t xml:space="preserve"> в 5 и 6 классах</w:t>
      </w:r>
    </w:p>
    <w:p w:rsidR="00F401C8" w:rsidRPr="00C9448B" w:rsidRDefault="00F401C8" w:rsidP="00F401C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9448B">
        <w:rPr>
          <w:rFonts w:ascii="Times New Roman" w:eastAsia="Calibri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F401C8" w:rsidRPr="00C9448B" w:rsidRDefault="00F401C8" w:rsidP="00F401C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401C8" w:rsidRDefault="00F401C8" w:rsidP="00F401C8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  <w:sectPr w:rsidR="00F401C8" w:rsidSect="009224BB">
          <w:foot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01C8" w:rsidRPr="00B60443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4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</w:t>
      </w:r>
    </w:p>
    <w:p w:rsidR="00F401C8" w:rsidRPr="00B60443" w:rsidRDefault="00F401C8" w:rsidP="00F401C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44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401C8" w:rsidRDefault="00F401C8" w:rsidP="00F401C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6"/>
        <w:gridCol w:w="2343"/>
        <w:gridCol w:w="2268"/>
        <w:gridCol w:w="3402"/>
        <w:gridCol w:w="1337"/>
      </w:tblGrid>
      <w:tr w:rsidR="00F401C8" w:rsidRPr="007A63C8" w:rsidTr="00A06C30">
        <w:trPr>
          <w:trHeight w:val="1193"/>
          <w:jc w:val="center"/>
        </w:trPr>
        <w:tc>
          <w:tcPr>
            <w:tcW w:w="554" w:type="dxa"/>
            <w:gridSpan w:val="2"/>
            <w:shd w:val="clear" w:color="auto" w:fill="auto"/>
          </w:tcPr>
          <w:p w:rsidR="00F401C8" w:rsidRPr="007A63C8" w:rsidRDefault="00F401C8" w:rsidP="009224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3" w:type="dxa"/>
            <w:shd w:val="clear" w:color="auto" w:fill="auto"/>
          </w:tcPr>
          <w:p w:rsidR="00F401C8" w:rsidRPr="007A63C8" w:rsidRDefault="00F401C8" w:rsidP="0092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F401C8" w:rsidRPr="007A63C8" w:rsidRDefault="00F401C8" w:rsidP="0092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402" w:type="dxa"/>
            <w:shd w:val="clear" w:color="auto" w:fill="auto"/>
          </w:tcPr>
          <w:p w:rsidR="00F401C8" w:rsidRPr="007A63C8" w:rsidRDefault="00F401C8" w:rsidP="0092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337" w:type="dxa"/>
            <w:shd w:val="clear" w:color="auto" w:fill="auto"/>
          </w:tcPr>
          <w:p w:rsidR="00F401C8" w:rsidRPr="007A63C8" w:rsidRDefault="00F401C8" w:rsidP="009224BB">
            <w:pPr>
              <w:tabs>
                <w:tab w:val="left" w:pos="2260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401C8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F401C8" w:rsidRPr="007A63C8" w:rsidRDefault="00F401C8" w:rsidP="009224BB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ЯЗЫК, РЕЧЬ, ОБЩЕНИЕ (2 ч.+1 р.р.) – 3 часа</w:t>
            </w:r>
          </w:p>
        </w:tc>
      </w:tr>
      <w:tr w:rsidR="00F02247" w:rsidRPr="007A63C8" w:rsidTr="00A06C30">
        <w:trPr>
          <w:trHeight w:val="692"/>
          <w:jc w:val="center"/>
        </w:trPr>
        <w:tc>
          <w:tcPr>
            <w:tcW w:w="554" w:type="dxa"/>
            <w:gridSpan w:val="2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2247" w:rsidRPr="00F02247" w:rsidRDefault="00F02247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составление плана</w:t>
            </w:r>
          </w:p>
        </w:tc>
        <w:tc>
          <w:tcPr>
            <w:tcW w:w="1337" w:type="dxa"/>
            <w:shd w:val="clear" w:color="auto" w:fill="auto"/>
          </w:tcPr>
          <w:p w:rsidR="00F02247" w:rsidRPr="00CC77E8" w:rsidRDefault="00F02247" w:rsidP="009224BB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02.09</w:t>
            </w:r>
          </w:p>
        </w:tc>
      </w:tr>
      <w:tr w:rsidR="00F02247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2247" w:rsidRPr="00F02247" w:rsidRDefault="00F02247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высказывание</w:t>
            </w:r>
          </w:p>
        </w:tc>
        <w:tc>
          <w:tcPr>
            <w:tcW w:w="1337" w:type="dxa"/>
            <w:shd w:val="clear" w:color="auto" w:fill="auto"/>
          </w:tcPr>
          <w:p w:rsidR="00F02247" w:rsidRPr="00CC77E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02.09</w:t>
            </w:r>
          </w:p>
        </w:tc>
      </w:tr>
      <w:tr w:rsidR="00F02247" w:rsidRPr="007A63C8" w:rsidTr="00A06C30">
        <w:trPr>
          <w:trHeight w:val="291"/>
          <w:jc w:val="center"/>
        </w:trPr>
        <w:tc>
          <w:tcPr>
            <w:tcW w:w="554" w:type="dxa"/>
            <w:gridSpan w:val="2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F02247" w:rsidRPr="007A63C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Ситуация общения.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2247" w:rsidRPr="00F02247" w:rsidRDefault="00F02247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F02247" w:rsidRPr="007A63C8" w:rsidRDefault="00F02247" w:rsidP="009224BB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высказывание</w:t>
            </w:r>
          </w:p>
        </w:tc>
        <w:tc>
          <w:tcPr>
            <w:tcW w:w="1337" w:type="dxa"/>
            <w:shd w:val="clear" w:color="auto" w:fill="auto"/>
          </w:tcPr>
          <w:p w:rsidR="00F02247" w:rsidRPr="00CC77E8" w:rsidRDefault="00F02247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03.09</w:t>
            </w:r>
          </w:p>
        </w:tc>
      </w:tr>
      <w:tr w:rsidR="00F401C8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F401C8" w:rsidRPr="007A63C8" w:rsidRDefault="00F401C8" w:rsidP="00E0715E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</w:t>
            </w:r>
            <w:r w:rsidR="00E0715E">
              <w:rPr>
                <w:rFonts w:ascii="Times New Roman" w:hAnsi="Times New Roman" w:cs="Times New Roman"/>
                <w:b/>
                <w:sz w:val="20"/>
                <w:szCs w:val="20"/>
              </w:rPr>
              <w:t>ГО В 5 КЛАССЕ (11 ч. + 1 р.р.</w:t>
            </w:r>
            <w:proofErr w:type="gramStart"/>
            <w:r w:rsidR="00E07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E07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Фонетика. Орфоэпия.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F02247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04.09</w:t>
            </w:r>
          </w:p>
        </w:tc>
      </w:tr>
      <w:tr w:rsidR="00A06C30" w:rsidRPr="007A63C8" w:rsidTr="00A06C30">
        <w:trPr>
          <w:trHeight w:val="886"/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 слов.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F02247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F02247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09.09</w:t>
            </w:r>
          </w:p>
        </w:tc>
      </w:tr>
      <w:tr w:rsidR="00A06C30" w:rsidRPr="007A63C8" w:rsidTr="00A06C30">
        <w:trPr>
          <w:trHeight w:val="1058"/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09/09</w:t>
            </w:r>
          </w:p>
        </w:tc>
      </w:tr>
      <w:tr w:rsidR="00A06C30" w:rsidRPr="007A63C8" w:rsidTr="00A06C30">
        <w:trPr>
          <w:trHeight w:val="643"/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предложение.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11.09</w:t>
            </w:r>
          </w:p>
        </w:tc>
      </w:tr>
      <w:tr w:rsidR="00A06C30" w:rsidRPr="007A63C8" w:rsidTr="00A06C30">
        <w:trPr>
          <w:trHeight w:val="831"/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предложение.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схемами  и таблицами, работа с учебником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Прямая речь. Диалог.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Оформление прямой речи на письме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на тему по выбору.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Оформление диалога на письме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92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Проверочная работа по темам «Словосочетание», «Предложение»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17.09</w:t>
            </w:r>
          </w:p>
        </w:tc>
      </w:tr>
      <w:tr w:rsidR="00E0715E" w:rsidRPr="007A63C8" w:rsidTr="00C40A19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E0715E" w:rsidRDefault="00E0715E" w:rsidP="00CC4570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ТЕКСТ (</w:t>
            </w:r>
            <w:r w:rsidR="00CC45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+</w:t>
            </w:r>
            <w:r w:rsidR="00CC45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</w:t>
            </w:r>
            <w:r w:rsidR="00CC4570">
              <w:rPr>
                <w:rFonts w:ascii="Times New Roman" w:hAnsi="Times New Roman" w:cs="Times New Roman"/>
                <w:b/>
                <w:sz w:val="20"/>
                <w:szCs w:val="20"/>
              </w:rPr>
              <w:t>+1к.р.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CC45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Текст и его особенности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</w:p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упражнения, </w:t>
            </w: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и конечные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текста.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текста.  Ключевые слова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Текст и стили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схемами  и таблицами</w:t>
            </w: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, анализ текста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«Повторение»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задания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диктанта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Разные виды разбора,  работа над ошибками, работа с текстом, словарная работа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Официально-деловой стиль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A06C30" w:rsidRPr="00CC77E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сочинения-рассуждения.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Творческая работа, составление  плана</w:t>
            </w:r>
          </w:p>
        </w:tc>
        <w:tc>
          <w:tcPr>
            <w:tcW w:w="1337" w:type="dxa"/>
            <w:shd w:val="clear" w:color="auto" w:fill="auto"/>
          </w:tcPr>
          <w:p w:rsidR="00A06C30" w:rsidRPr="00C2560B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27.09</w:t>
            </w:r>
          </w:p>
        </w:tc>
      </w:tr>
      <w:tr w:rsidR="00A06C30" w:rsidRPr="007A63C8" w:rsidTr="00A06C3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3" w:type="dxa"/>
            <w:shd w:val="clear" w:color="auto" w:fill="auto"/>
          </w:tcPr>
          <w:p w:rsidR="00A06C30" w:rsidRPr="007A63C8" w:rsidRDefault="00A06C30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. Написание сочинения-рассуждения «Что такое счастье?»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C30" w:rsidRPr="00A06C30" w:rsidRDefault="00A06C30" w:rsidP="00A06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A06C30" w:rsidRPr="007A63C8" w:rsidRDefault="00A06C30" w:rsidP="00E0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337" w:type="dxa"/>
            <w:shd w:val="clear" w:color="auto" w:fill="auto"/>
          </w:tcPr>
          <w:p w:rsidR="00A06C30" w:rsidRPr="00C2560B" w:rsidRDefault="00A06C30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C40A19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 ФРАЗЕОЛОГИЯ. КУЛЬТУРА РЕЧИ (</w:t>
            </w:r>
            <w:r w:rsidR="00C40A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+ 4 р.р. + 1 к.р.) – 1</w:t>
            </w:r>
            <w:r w:rsidR="00C40A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2A1786" w:rsidRPr="007A63C8" w:rsidTr="00295373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Лексикология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</w:tc>
      </w:tr>
      <w:tr w:rsidR="002A1786" w:rsidRPr="007A63C8" w:rsidTr="00386E5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РР.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Собирание материалов  к сочинению по картине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01.10</w:t>
            </w:r>
          </w:p>
        </w:tc>
      </w:tr>
      <w:tr w:rsidR="002A1786" w:rsidRPr="007A63C8" w:rsidTr="00481B6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2A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очинение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по картине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А. М. Герасимова «После дождя»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02.10</w:t>
            </w:r>
          </w:p>
        </w:tc>
      </w:tr>
      <w:tr w:rsidR="002A1786" w:rsidRPr="007A63C8" w:rsidTr="009C286B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Общеупотребительные слова, профессионализмы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со словарями.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03.10</w:t>
            </w:r>
          </w:p>
        </w:tc>
      </w:tr>
      <w:tr w:rsidR="002A1786" w:rsidRPr="007A63C8" w:rsidTr="000524EC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Диалектизмы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дополнительной  и справочной литературой.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04.10</w:t>
            </w:r>
          </w:p>
        </w:tc>
      </w:tr>
      <w:tr w:rsidR="002A1786" w:rsidRPr="007A63C8" w:rsidTr="00935453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сжатому изложению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составление плана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</w:t>
            </w:r>
          </w:p>
        </w:tc>
      </w:tr>
      <w:tr w:rsidR="002A1786" w:rsidRPr="007A63C8" w:rsidTr="00F314B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2A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сжатого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«Собиратель  русских слов»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изложения, работа с опорными схемами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</w:t>
            </w:r>
          </w:p>
        </w:tc>
      </w:tr>
      <w:tr w:rsidR="002A1786" w:rsidRPr="007A63C8" w:rsidTr="005521AE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Исконно русские и заимствованные слова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дополнительной  и справочной литературой.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08.10</w:t>
            </w:r>
          </w:p>
        </w:tc>
      </w:tr>
      <w:tr w:rsidR="002A1786" w:rsidRPr="007A63C8" w:rsidTr="00F20C68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Устаревшие слова  и неологизмы, словари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со словарями, дополнительной  и справочной литературой.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09.10</w:t>
            </w:r>
          </w:p>
        </w:tc>
      </w:tr>
      <w:tr w:rsidR="002A1786" w:rsidRPr="007A63C8" w:rsidTr="00754C6C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дополнительной  и справочной литературой.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</w:t>
            </w:r>
          </w:p>
        </w:tc>
      </w:tr>
      <w:tr w:rsidR="002A1786" w:rsidRPr="007A63C8" w:rsidTr="00097407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Источники фразеологизмов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дополнительной  и справочной литературой.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11.10</w:t>
            </w:r>
          </w:p>
        </w:tc>
      </w:tr>
      <w:tr w:rsidR="002A1786" w:rsidRPr="007A63C8" w:rsidTr="00A766EE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 и фразеология»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Выборочный диктант, словарный диктант, работа в парах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</w:t>
            </w:r>
          </w:p>
        </w:tc>
      </w:tr>
      <w:tr w:rsidR="002A1786" w:rsidRPr="007A63C8" w:rsidTr="00DC391B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 и фразеология»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Выборочный диктант, словарный диктант, работа в парах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</w:t>
            </w:r>
          </w:p>
        </w:tc>
      </w:tr>
      <w:tr w:rsidR="002A1786" w:rsidRPr="007A63C8" w:rsidTr="000757C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теме «Лексика и фразеология» (тест)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развивающего </w:t>
            </w: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</w:t>
            </w:r>
          </w:p>
        </w:tc>
      </w:tr>
      <w:tr w:rsidR="002A1786" w:rsidRPr="007A63C8" w:rsidTr="00A353F1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Разные виды разбора,  работа над ошибками, работа с текстом, словарная работа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</w:t>
            </w:r>
          </w:p>
        </w:tc>
      </w:tr>
      <w:tr w:rsidR="00E0715E" w:rsidRPr="007A63C8" w:rsidTr="009224BB">
        <w:trPr>
          <w:trHeight w:val="390"/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982D1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СЛОВООБРАЗОВАНИЕ. ОРФОГРАФИЯ. КУЛЬТУРА РЕЧИ (2</w:t>
            </w:r>
            <w:r w:rsidR="00982D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 + </w:t>
            </w:r>
            <w:r w:rsidR="00982D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 + 1 к.р.) -  26 часов</w:t>
            </w:r>
          </w:p>
        </w:tc>
      </w:tr>
      <w:tr w:rsidR="002A1786" w:rsidRPr="007A63C8" w:rsidTr="00D71E65">
        <w:trPr>
          <w:trHeight w:val="1898"/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Морфемика и словообразование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17.10</w:t>
            </w:r>
          </w:p>
        </w:tc>
      </w:tr>
      <w:tr w:rsidR="002A1786" w:rsidRPr="007A63C8" w:rsidTr="0030763A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слов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распределительный диктант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</w:tr>
      <w:tr w:rsidR="002A1786" w:rsidRPr="007A63C8" w:rsidTr="003E02BF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слов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</w:t>
            </w:r>
          </w:p>
        </w:tc>
      </w:tr>
      <w:tr w:rsidR="002A1786" w:rsidRPr="007A63C8" w:rsidTr="0031199B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слов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</w:t>
            </w:r>
          </w:p>
        </w:tc>
      </w:tr>
      <w:tr w:rsidR="002A1786" w:rsidRPr="007A63C8" w:rsidTr="009F0018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слов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</w:t>
            </w:r>
          </w:p>
        </w:tc>
      </w:tr>
      <w:tr w:rsidR="002A1786" w:rsidRPr="007A63C8" w:rsidTr="00AB5E11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3" w:type="dxa"/>
            <w:shd w:val="clear" w:color="auto" w:fill="auto"/>
          </w:tcPr>
          <w:p w:rsidR="002A1786" w:rsidRPr="00C40A19" w:rsidRDefault="002A1786" w:rsidP="00E07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1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40A19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материалов  к сочинению. Сложный план.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Систематизация материалов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длянаписание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сочинения и составление сложного плана. Написание сочинения  (описание помещения), используя составленный план и собранные материалы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</w:t>
            </w:r>
          </w:p>
        </w:tc>
      </w:tr>
      <w:tr w:rsidR="002A1786" w:rsidRPr="007A63C8" w:rsidTr="00B55212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1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писание (описание помещения)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24.10</w:t>
            </w:r>
          </w:p>
        </w:tc>
      </w:tr>
      <w:tr w:rsidR="002A1786" w:rsidRPr="007A63C8" w:rsidTr="00A26D11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Этимология слов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25.10</w:t>
            </w:r>
          </w:p>
        </w:tc>
      </w:tr>
      <w:tr w:rsidR="002A1786" w:rsidRPr="007A63C8" w:rsidTr="000E3A5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о-а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корнях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(-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05.11</w:t>
            </w:r>
          </w:p>
        </w:tc>
      </w:tr>
      <w:tr w:rsidR="002A1786" w:rsidRPr="007A63C8" w:rsidTr="00B054B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о-а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корнях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(-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06.11</w:t>
            </w:r>
          </w:p>
        </w:tc>
      </w:tr>
      <w:tr w:rsidR="002A1786" w:rsidRPr="007A63C8" w:rsidTr="00C8444D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о-а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корнях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(-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07.11</w:t>
            </w:r>
          </w:p>
        </w:tc>
      </w:tr>
      <w:tr w:rsidR="002A1786" w:rsidRPr="007A63C8" w:rsidTr="001B3A4D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о-а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корнях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(-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08.11</w:t>
            </w:r>
          </w:p>
        </w:tc>
      </w:tr>
      <w:tr w:rsidR="002A1786" w:rsidRPr="007A63C8" w:rsidTr="00D431C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и-ы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11.11</w:t>
            </w:r>
          </w:p>
        </w:tc>
      </w:tr>
      <w:tr w:rsidR="002A1786" w:rsidRPr="007A63C8" w:rsidTr="008C52E0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и-ы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открытия нового </w:t>
            </w: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Тренировочные упражнения, работа 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11.11</w:t>
            </w:r>
          </w:p>
        </w:tc>
      </w:tr>
      <w:tr w:rsidR="002A1786" w:rsidRPr="007A63C8" w:rsidTr="00CC63CC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пре</w:t>
            </w:r>
            <w:proofErr w:type="spell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</w:t>
            </w:r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gram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12.11</w:t>
            </w:r>
          </w:p>
        </w:tc>
      </w:tr>
      <w:tr w:rsidR="002A1786" w:rsidRPr="007A63C8" w:rsidTr="0059795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пре</w:t>
            </w:r>
            <w:proofErr w:type="spell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</w:t>
            </w:r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gram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текстом учебника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13.11</w:t>
            </w:r>
          </w:p>
        </w:tc>
      </w:tr>
      <w:tr w:rsidR="002A1786" w:rsidRPr="007A63C8" w:rsidTr="00B00C6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пре</w:t>
            </w:r>
            <w:proofErr w:type="spell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</w:t>
            </w:r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gram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14.11</w:t>
            </w:r>
          </w:p>
        </w:tc>
      </w:tr>
      <w:tr w:rsidR="002A1786" w:rsidRPr="007A63C8" w:rsidTr="00BF3E1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пре</w:t>
            </w:r>
            <w:proofErr w:type="spell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</w:t>
            </w:r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gram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15.11</w:t>
            </w:r>
          </w:p>
        </w:tc>
      </w:tr>
      <w:tr w:rsidR="002A1786" w:rsidRPr="007A63C8" w:rsidTr="00884FDC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Соединительные</w:t>
            </w: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о-е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словах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2A1786" w:rsidRPr="00C2560B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</w:t>
            </w:r>
          </w:p>
        </w:tc>
      </w:tr>
      <w:tr w:rsidR="002A1786" w:rsidRPr="007A63C8" w:rsidTr="00F96F2D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</w:t>
            </w:r>
          </w:p>
        </w:tc>
      </w:tr>
      <w:tr w:rsidR="002A1786" w:rsidRPr="007A63C8" w:rsidTr="003071E2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Морфемный  и словообразовательный разбор.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19.11</w:t>
            </w:r>
          </w:p>
        </w:tc>
      </w:tr>
      <w:tr w:rsidR="002A1786" w:rsidRPr="007A63C8" w:rsidTr="002F6D69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картине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Е. В.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Сыромятникова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«Первые зрители»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Составление плана к сочинению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20.11</w:t>
            </w:r>
          </w:p>
        </w:tc>
      </w:tr>
      <w:tr w:rsidR="002A1786" w:rsidRPr="007A63C8" w:rsidTr="00ED6C78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картине</w:t>
            </w:r>
          </w:p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Е. В.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Сыромятникова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«Первые зрители»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A06C30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Сочинение-описание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21.11</w:t>
            </w:r>
          </w:p>
        </w:tc>
      </w:tr>
      <w:tr w:rsidR="002A1786" w:rsidRPr="007A63C8" w:rsidTr="00E606A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«Словообразование»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22.11</w:t>
            </w:r>
          </w:p>
        </w:tc>
      </w:tr>
      <w:tr w:rsidR="002A1786" w:rsidRPr="007A63C8" w:rsidTr="00C863CD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«Словообразование»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</w:t>
            </w:r>
          </w:p>
        </w:tc>
      </w:tr>
      <w:tr w:rsidR="002A1786" w:rsidRPr="007A63C8" w:rsidTr="00423838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3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диктанта  и работа над ошибками.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786" w:rsidRPr="002A1786" w:rsidRDefault="002A1786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1786" w:rsidRPr="007A63C8" w:rsidRDefault="002A1786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таблицами</w:t>
            </w:r>
          </w:p>
        </w:tc>
        <w:tc>
          <w:tcPr>
            <w:tcW w:w="1337" w:type="dxa"/>
            <w:shd w:val="clear" w:color="auto" w:fill="auto"/>
          </w:tcPr>
          <w:p w:rsidR="002A1786" w:rsidRPr="00451646" w:rsidRDefault="002A1786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E07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ОРФОГРАФИЯ. КУЛЬТУРА РЕЧИ</w:t>
            </w:r>
          </w:p>
          <w:p w:rsidR="00E0715E" w:rsidRPr="007A63C8" w:rsidRDefault="00E0715E" w:rsidP="00E0715E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(17 ч. + 4 р.р. + 2 к.р.) – 23 часа</w:t>
            </w:r>
          </w:p>
        </w:tc>
      </w:tr>
      <w:tr w:rsidR="00B66B97" w:rsidRPr="007A63C8" w:rsidTr="00FC58C9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26.11</w:t>
            </w:r>
          </w:p>
        </w:tc>
      </w:tr>
      <w:tr w:rsidR="00B66B97" w:rsidRPr="007A63C8" w:rsidTr="00051B8B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27.11</w:t>
            </w:r>
          </w:p>
        </w:tc>
      </w:tr>
      <w:tr w:rsidR="00B66B97" w:rsidRPr="007A63C8" w:rsidTr="00A86F21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Разносклоняемые существительные.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28.11</w:t>
            </w:r>
          </w:p>
        </w:tc>
      </w:tr>
      <w:tr w:rsidR="00B66B97" w:rsidRPr="007A63C8" w:rsidTr="00C918A8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суффиксе </w:t>
            </w:r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spell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 на</w:t>
            </w:r>
          </w:p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29.11</w:t>
            </w:r>
          </w:p>
        </w:tc>
      </w:tr>
      <w:tr w:rsidR="00B66B97" w:rsidRPr="007A63C8" w:rsidTr="003B3512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Несклоняемые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открытия нового </w:t>
            </w: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Тренировочные упражнения, работа 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02.12</w:t>
            </w:r>
          </w:p>
        </w:tc>
      </w:tr>
      <w:tr w:rsidR="00B66B97" w:rsidRPr="007A63C8" w:rsidTr="0099274E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Род несклоняемых существительных.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02.12</w:t>
            </w:r>
          </w:p>
        </w:tc>
      </w:tr>
      <w:tr w:rsidR="00B66B97" w:rsidRPr="007A63C8" w:rsidTr="008E3553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</w:t>
            </w:r>
          </w:p>
        </w:tc>
      </w:tr>
      <w:tr w:rsidR="00B66B97" w:rsidRPr="007A63C8" w:rsidTr="0010015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существительного.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существительного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04.12</w:t>
            </w:r>
          </w:p>
        </w:tc>
      </w:tr>
      <w:tr w:rsidR="00B66B97" w:rsidRPr="007A63C8" w:rsidTr="006B4C2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43" w:type="dxa"/>
            <w:shd w:val="clear" w:color="auto" w:fill="auto"/>
          </w:tcPr>
          <w:p w:rsidR="00B66B97" w:rsidRPr="00B66B97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B97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«Имя существительное»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05.12</w:t>
            </w:r>
          </w:p>
        </w:tc>
      </w:tr>
      <w:tr w:rsidR="00B66B97" w:rsidRPr="007A63C8" w:rsidTr="00D62F92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написанию письма другу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Составление плана к сочинению - письму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</w:t>
            </w:r>
          </w:p>
        </w:tc>
      </w:tr>
      <w:tr w:rsidR="00B66B97" w:rsidRPr="007A63C8" w:rsidTr="009E4B48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сочинения - письма другу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09.12</w:t>
            </w:r>
          </w:p>
        </w:tc>
      </w:tr>
      <w:tr w:rsidR="00B66B97" w:rsidRPr="007A63C8" w:rsidTr="00234D27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09.12</w:t>
            </w:r>
          </w:p>
        </w:tc>
      </w:tr>
      <w:tr w:rsidR="00B66B97" w:rsidRPr="007A63C8" w:rsidTr="00E8213E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10.12</w:t>
            </w:r>
          </w:p>
        </w:tc>
      </w:tr>
      <w:tr w:rsidR="00B66B97" w:rsidRPr="007A63C8" w:rsidTr="00D366A7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ч-щ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11.12</w:t>
            </w:r>
          </w:p>
        </w:tc>
      </w:tr>
      <w:tr w:rsidR="00B66B97" w:rsidRPr="007A63C8" w:rsidTr="009D0F4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ч-щ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</w:t>
            </w:r>
          </w:p>
        </w:tc>
      </w:tr>
      <w:tr w:rsidR="00B66B97" w:rsidRPr="007A63C8" w:rsidTr="008F506E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суффиксах существительных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 и –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13.12</w:t>
            </w:r>
          </w:p>
        </w:tc>
      </w:tr>
      <w:tr w:rsidR="00B66B97" w:rsidRPr="007A63C8" w:rsidTr="000F004B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proofErr w:type="spellStart"/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суффиксах существительных.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16.12</w:t>
            </w:r>
          </w:p>
        </w:tc>
      </w:tr>
      <w:tr w:rsidR="00B66B97" w:rsidRPr="007A63C8" w:rsidTr="00C8202C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Подготовка к сжатому изложению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составление плана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16.12</w:t>
            </w:r>
          </w:p>
        </w:tc>
      </w:tr>
      <w:tr w:rsidR="00B66B97" w:rsidRPr="007A63C8" w:rsidTr="00C800E1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B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жато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A06C30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изложения.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</w:t>
            </w:r>
          </w:p>
        </w:tc>
      </w:tr>
      <w:tr w:rsidR="00B66B97" w:rsidRPr="007A63C8" w:rsidTr="00640756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18.12</w:t>
            </w:r>
          </w:p>
        </w:tc>
      </w:tr>
      <w:tr w:rsidR="00B66B97" w:rsidRPr="007A63C8" w:rsidTr="00D043F2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19.12</w:t>
            </w:r>
          </w:p>
        </w:tc>
      </w:tr>
      <w:tr w:rsidR="00B66B97" w:rsidRPr="007A63C8" w:rsidTr="00382E4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B66B97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</w:t>
            </w:r>
          </w:p>
        </w:tc>
      </w:tr>
      <w:tr w:rsidR="00B66B97" w:rsidRPr="007A63C8" w:rsidTr="000D5855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43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B97" w:rsidRPr="002A1786" w:rsidRDefault="00B66B97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66B97" w:rsidRPr="007A63C8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B66B97" w:rsidRPr="00451646" w:rsidRDefault="00B66B97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CE5F76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(2</w:t>
            </w:r>
            <w:r w:rsidR="00CE5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+ </w:t>
            </w:r>
            <w:r w:rsidR="00CE5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 + </w:t>
            </w:r>
            <w:r w:rsidR="00CE5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к.р.) – </w:t>
            </w:r>
            <w:r w:rsidR="00CE5F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D26A24" w:rsidRPr="007A63C8" w:rsidTr="00446F11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43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об имени прилагательном в 5 классе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337" w:type="dxa"/>
            <w:shd w:val="clear" w:color="auto" w:fill="auto"/>
          </w:tcPr>
          <w:p w:rsidR="00D26A24" w:rsidRPr="00451646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</w:t>
            </w:r>
          </w:p>
        </w:tc>
      </w:tr>
      <w:tr w:rsidR="00D26A24" w:rsidRPr="007A63C8" w:rsidTr="00E0195C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43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451646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</w:t>
            </w:r>
          </w:p>
        </w:tc>
      </w:tr>
      <w:tr w:rsidR="00D26A24" w:rsidRPr="007A63C8" w:rsidTr="00B52929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43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D26A24" w:rsidRPr="00451646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25.12</w:t>
            </w:r>
          </w:p>
        </w:tc>
      </w:tr>
      <w:tr w:rsidR="00D26A24" w:rsidRPr="007A63C8" w:rsidTr="006764F2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43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451646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26.12</w:t>
            </w:r>
          </w:p>
        </w:tc>
      </w:tr>
      <w:tr w:rsidR="00D26A24" w:rsidRPr="007A63C8" w:rsidTr="00DE270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Разряды прилагательных. Качественные прилагательные.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27.12</w:t>
            </w:r>
          </w:p>
        </w:tc>
      </w:tr>
      <w:tr w:rsidR="00D26A24" w:rsidRPr="007A63C8" w:rsidTr="00A84CA0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30.12</w:t>
            </w:r>
          </w:p>
        </w:tc>
      </w:tr>
      <w:tr w:rsidR="00D26A24" w:rsidRPr="007A63C8" w:rsidTr="00355C25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30.12</w:t>
            </w:r>
          </w:p>
        </w:tc>
      </w:tr>
      <w:tr w:rsidR="00D26A24" w:rsidRPr="007A63C8" w:rsidTr="00613A27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</w:t>
            </w:r>
          </w:p>
        </w:tc>
      </w:tr>
      <w:tr w:rsidR="00D26A24" w:rsidRPr="007A63C8" w:rsidTr="006F3BB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</w:t>
            </w:r>
          </w:p>
        </w:tc>
      </w:tr>
      <w:tr w:rsidR="00D26A24" w:rsidRPr="007A63C8" w:rsidTr="002B0BEC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к сжатому  изложению.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14.01</w:t>
            </w:r>
          </w:p>
        </w:tc>
      </w:tr>
      <w:tr w:rsidR="00D26A24" w:rsidRPr="007A63C8" w:rsidTr="00C33C4C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D26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A24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жато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выборочного изложения, составление плана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</w:t>
            </w:r>
          </w:p>
        </w:tc>
      </w:tr>
      <w:tr w:rsidR="00D26A24" w:rsidRPr="007A63C8" w:rsidTr="00E3330E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прилагательного.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прилагательного, работа с опорными таблицами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</w:t>
            </w:r>
          </w:p>
        </w:tc>
      </w:tr>
      <w:tr w:rsidR="00D26A24" w:rsidRPr="007A63C8" w:rsidTr="00872AC6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«Имя прилагательное»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D26A24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</w:t>
            </w:r>
          </w:p>
        </w:tc>
      </w:tr>
      <w:tr w:rsidR="00D26A24" w:rsidRPr="007A63C8" w:rsidTr="008C5163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с прилагательными.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</w:t>
            </w:r>
          </w:p>
        </w:tc>
      </w:tr>
      <w:tr w:rsidR="00D26A24" w:rsidRPr="007A63C8" w:rsidTr="00487355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с прилагательными.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</w:t>
            </w:r>
          </w:p>
        </w:tc>
      </w:tr>
      <w:tr w:rsidR="00D26A24" w:rsidRPr="007A63C8" w:rsidTr="00A76D3C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о-е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21.01</w:t>
            </w:r>
          </w:p>
        </w:tc>
      </w:tr>
      <w:tr w:rsidR="00D26A24" w:rsidRPr="007A63C8" w:rsidTr="009B76EA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нн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22.01</w:t>
            </w:r>
          </w:p>
        </w:tc>
      </w:tr>
      <w:tr w:rsidR="00D26A24" w:rsidRPr="007A63C8" w:rsidTr="00415815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нн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</w:t>
            </w:r>
          </w:p>
        </w:tc>
      </w:tr>
      <w:tr w:rsidR="00D26A24" w:rsidRPr="007A63C8" w:rsidTr="00A31567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нн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24.01</w:t>
            </w:r>
          </w:p>
        </w:tc>
      </w:tr>
      <w:tr w:rsidR="00D26A24" w:rsidRPr="007A63C8" w:rsidTr="004B1206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 </w:t>
            </w: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нн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упражнения, работа  с опорными схемами  и таблицами, работа с учебником, работа с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27.01</w:t>
            </w:r>
          </w:p>
        </w:tc>
      </w:tr>
      <w:tr w:rsidR="00D26A24" w:rsidRPr="007A63C8" w:rsidTr="0016317A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на письме суффиксов </w:t>
            </w:r>
            <w:proofErr w:type="gram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–к</w:t>
            </w:r>
            <w:proofErr w:type="gram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ск</w:t>
            </w:r>
            <w:proofErr w:type="spellEnd"/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</w:t>
            </w:r>
          </w:p>
        </w:tc>
      </w:tr>
      <w:tr w:rsidR="00D26A24" w:rsidRPr="007A63C8" w:rsidTr="0059174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28.01</w:t>
            </w:r>
          </w:p>
        </w:tc>
      </w:tr>
      <w:tr w:rsidR="00D26A24" w:rsidRPr="007A63C8" w:rsidTr="00A37883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</w:t>
            </w:r>
          </w:p>
        </w:tc>
      </w:tr>
      <w:tr w:rsidR="00D26A24" w:rsidRPr="007A63C8" w:rsidTr="006916B4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30.01</w:t>
            </w:r>
          </w:p>
        </w:tc>
      </w:tr>
      <w:tr w:rsidR="00D26A24" w:rsidRPr="007A63C8" w:rsidTr="008A5F48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E4A0F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</w:t>
            </w:r>
          </w:p>
        </w:tc>
      </w:tr>
      <w:tr w:rsidR="00D26A24" w:rsidRPr="007A63C8" w:rsidTr="0067573E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прилагательное».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B66B97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03.02</w:t>
            </w:r>
          </w:p>
        </w:tc>
      </w:tr>
      <w:tr w:rsidR="00D26A24" w:rsidRPr="007A63C8" w:rsidTr="00541B56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03.02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6A685D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ИМЯ ЧИСЛИТЕЛЬНОЕ ( 1</w:t>
            </w:r>
            <w:r w:rsidR="006A68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 + 2  </w:t>
            </w:r>
            <w:proofErr w:type="spell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+ 1  </w:t>
            </w:r>
            <w:proofErr w:type="spell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6A685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D26A24" w:rsidRPr="007A63C8" w:rsidTr="003A6BCD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04.02</w:t>
            </w:r>
          </w:p>
        </w:tc>
      </w:tr>
      <w:tr w:rsidR="00D26A24" w:rsidRPr="007A63C8" w:rsidTr="000A38C3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05.02</w:t>
            </w:r>
          </w:p>
        </w:tc>
      </w:tr>
      <w:tr w:rsidR="00D26A24" w:rsidRPr="007A63C8" w:rsidTr="002327C6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06.02</w:t>
            </w:r>
          </w:p>
        </w:tc>
      </w:tr>
      <w:tr w:rsidR="00D26A24" w:rsidRPr="007A63C8" w:rsidTr="0001434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07.02</w:t>
            </w:r>
          </w:p>
        </w:tc>
      </w:tr>
      <w:tr w:rsidR="00D26A24" w:rsidRPr="007A63C8" w:rsidTr="00ED3543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10.02</w:t>
            </w:r>
          </w:p>
        </w:tc>
      </w:tr>
      <w:tr w:rsidR="00D26A24" w:rsidRPr="007A63C8" w:rsidTr="003C25E2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10.02</w:t>
            </w:r>
          </w:p>
        </w:tc>
      </w:tr>
      <w:tr w:rsidR="00D26A24" w:rsidRPr="007A63C8" w:rsidTr="00D60866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11.02</w:t>
            </w:r>
          </w:p>
        </w:tc>
      </w:tr>
      <w:tr w:rsidR="00D26A24" w:rsidRPr="007A63C8" w:rsidTr="00AE4AA7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12.02</w:t>
            </w:r>
          </w:p>
        </w:tc>
      </w:tr>
      <w:tr w:rsidR="00D26A24" w:rsidRPr="007A63C8" w:rsidTr="00F1248F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13.02</w:t>
            </w:r>
          </w:p>
        </w:tc>
      </w:tr>
      <w:tr w:rsidR="00D26A24" w:rsidRPr="007A63C8" w:rsidTr="00D10DBD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2A1786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14.02</w:t>
            </w:r>
          </w:p>
        </w:tc>
      </w:tr>
      <w:tr w:rsidR="00D26A24" w:rsidRPr="007A63C8" w:rsidTr="00DD53CD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к сжатому  изложению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17.02</w:t>
            </w:r>
          </w:p>
        </w:tc>
      </w:tr>
      <w:tr w:rsidR="00D26A24" w:rsidRPr="007A63C8" w:rsidTr="00023044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D26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жатое  изложение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17.02</w:t>
            </w:r>
          </w:p>
        </w:tc>
      </w:tr>
      <w:tr w:rsidR="00D26A24" w:rsidRPr="007A63C8" w:rsidTr="00600D3B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</w:t>
            </w: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текстом,  фронтальная и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18.02</w:t>
            </w:r>
          </w:p>
        </w:tc>
      </w:tr>
      <w:tr w:rsidR="00D26A24" w:rsidRPr="007A63C8" w:rsidTr="00B368FF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19.02</w:t>
            </w:r>
          </w:p>
        </w:tc>
      </w:tr>
      <w:tr w:rsidR="00D26A24" w:rsidRPr="007A63C8" w:rsidTr="006070F1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A24" w:rsidRPr="00A06C30" w:rsidRDefault="00D26A24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20.02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6A685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2268" w:type="dxa"/>
            <w:shd w:val="clear" w:color="auto" w:fill="auto"/>
          </w:tcPr>
          <w:p w:rsidR="00D26A24" w:rsidRPr="002A1786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21.02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25.02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числительное»</w:t>
            </w:r>
          </w:p>
        </w:tc>
        <w:tc>
          <w:tcPr>
            <w:tcW w:w="2268" w:type="dxa"/>
            <w:shd w:val="clear" w:color="auto" w:fill="auto"/>
          </w:tcPr>
          <w:p w:rsidR="00D26A24" w:rsidRPr="002A1786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26.02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числительное»</w:t>
            </w:r>
          </w:p>
        </w:tc>
        <w:tc>
          <w:tcPr>
            <w:tcW w:w="2268" w:type="dxa"/>
            <w:shd w:val="clear" w:color="auto" w:fill="auto"/>
          </w:tcPr>
          <w:p w:rsidR="00D26A24" w:rsidRPr="002A1786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27.02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числительное».</w:t>
            </w:r>
          </w:p>
        </w:tc>
        <w:tc>
          <w:tcPr>
            <w:tcW w:w="2268" w:type="dxa"/>
            <w:shd w:val="clear" w:color="auto" w:fill="auto"/>
          </w:tcPr>
          <w:p w:rsidR="00D26A24" w:rsidRPr="00B66B97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268" w:type="dxa"/>
            <w:shd w:val="clear" w:color="auto" w:fill="auto"/>
          </w:tcPr>
          <w:p w:rsidR="00D26A24" w:rsidRPr="002A1786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FB06AE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(</w:t>
            </w:r>
            <w:r w:rsidR="00FB06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+ 4 р.р. + 1 к.р.) – 2</w:t>
            </w:r>
            <w:r w:rsidR="00DE6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  <w:proofErr w:type="gramEnd"/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C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написанию рассказа по сюжетным рисункам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C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рассказа по сюжетным рисункам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от 1-го лица на тему «Как я однажды помогал маме (папе)»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местоимение.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Вопросительно-относительные местоимения.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Вопросительно-относительные местоимения.</w:t>
            </w:r>
          </w:p>
        </w:tc>
        <w:tc>
          <w:tcPr>
            <w:tcW w:w="2268" w:type="dxa"/>
            <w:shd w:val="clear" w:color="auto" w:fill="auto"/>
          </w:tcPr>
          <w:p w:rsidR="00D26A24" w:rsidRPr="002A1786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Правописание  неопределённых </w:t>
            </w: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 местоимений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 фронтальная и индивидуальная работа, 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13.03</w:t>
            </w:r>
          </w:p>
        </w:tc>
      </w:tr>
      <w:tr w:rsidR="00D26A24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268" w:type="dxa"/>
            <w:shd w:val="clear" w:color="auto" w:fill="auto"/>
          </w:tcPr>
          <w:p w:rsidR="00D26A24" w:rsidRPr="00A06C30" w:rsidRDefault="00D26A24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D26A24" w:rsidRPr="007A63C8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D26A24" w:rsidRPr="00553881" w:rsidRDefault="00D26A24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</w:t>
            </w:r>
          </w:p>
        </w:tc>
      </w:tr>
      <w:tr w:rsidR="002754DC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Слитное  и  раздельное  написание  отрицательных  местоимений.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</w:t>
            </w:r>
          </w:p>
        </w:tc>
      </w:tr>
      <w:tr w:rsidR="002754DC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268" w:type="dxa"/>
            <w:shd w:val="clear" w:color="auto" w:fill="auto"/>
          </w:tcPr>
          <w:p w:rsidR="002754DC" w:rsidRPr="00A06C30" w:rsidRDefault="002754DC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24.03</w:t>
            </w:r>
          </w:p>
        </w:tc>
      </w:tr>
      <w:tr w:rsidR="002754DC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Употребление  притяжательных  местоимений в речи.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25.03</w:t>
            </w:r>
          </w:p>
        </w:tc>
      </w:tr>
      <w:tr w:rsidR="002754DC" w:rsidRPr="007A63C8" w:rsidTr="00E75369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268" w:type="dxa"/>
            <w:shd w:val="clear" w:color="auto" w:fill="auto"/>
          </w:tcPr>
          <w:p w:rsidR="002754DC" w:rsidRPr="00A06C30" w:rsidRDefault="002754DC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26.03</w:t>
            </w:r>
          </w:p>
        </w:tc>
      </w:tr>
      <w:tr w:rsidR="002754DC" w:rsidRPr="007A63C8" w:rsidTr="00AE2BA6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Правописание  и  употребление в речи указательных  местоимений.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2A1786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27.03</w:t>
            </w:r>
          </w:p>
        </w:tc>
      </w:tr>
      <w:tr w:rsidR="002754DC" w:rsidRPr="007A63C8" w:rsidTr="00E75369">
        <w:trPr>
          <w:trHeight w:val="942"/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2754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Р.Р. 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Рассуждение  как тип  речи.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Подготовка к с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очинени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ю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-рассуждени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ю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754DC" w:rsidRPr="00A06C30" w:rsidRDefault="002754DC" w:rsidP="00E753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словарями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</w:t>
            </w:r>
          </w:p>
        </w:tc>
      </w:tr>
      <w:tr w:rsidR="002754DC" w:rsidRPr="007A63C8" w:rsidTr="00E75369">
        <w:trPr>
          <w:trHeight w:val="519"/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2754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Р.Р.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Написание с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очинени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я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-рассуждени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я</w:t>
            </w:r>
            <w:r w:rsidRPr="007A63C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написание сочинения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</w:t>
            </w:r>
          </w:p>
        </w:tc>
      </w:tr>
      <w:tr w:rsidR="002754DC" w:rsidRPr="007A63C8" w:rsidTr="0031085A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31.03</w:t>
            </w:r>
          </w:p>
        </w:tc>
      </w:tr>
      <w:tr w:rsidR="002754DC" w:rsidRPr="007A63C8" w:rsidTr="006A6CC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Склонение  определительных  местоимений.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2A1786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01.04</w:t>
            </w:r>
          </w:p>
        </w:tc>
      </w:tr>
      <w:tr w:rsidR="002754DC" w:rsidRPr="007A63C8" w:rsidTr="000A6FE1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Местоимения и другие части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2A1786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</w:t>
            </w:r>
          </w:p>
        </w:tc>
      </w:tr>
      <w:tr w:rsidR="002754DC" w:rsidRPr="007A63C8" w:rsidTr="0033620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Текстообразующая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роль  местоимений  в тексте.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2A1786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03.04</w:t>
            </w:r>
          </w:p>
        </w:tc>
      </w:tr>
      <w:tr w:rsidR="002754DC" w:rsidRPr="007A63C8" w:rsidTr="003A51EB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06.04</w:t>
            </w:r>
          </w:p>
        </w:tc>
      </w:tr>
      <w:tr w:rsidR="002754DC" w:rsidRPr="007A63C8" w:rsidTr="002754DC">
        <w:trPr>
          <w:trHeight w:val="1064"/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 местоимении.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275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06.04</w:t>
            </w:r>
          </w:p>
        </w:tc>
      </w:tr>
      <w:tr w:rsidR="002754DC" w:rsidRPr="007A63C8" w:rsidTr="002754DC">
        <w:trPr>
          <w:trHeight w:val="980"/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Подготовка к диктанту по теме «Местоимение»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</w:t>
            </w:r>
          </w:p>
        </w:tc>
      </w:tr>
      <w:tr w:rsidR="002754DC" w:rsidRPr="007A63C8" w:rsidTr="005E696C">
        <w:trPr>
          <w:trHeight w:val="413"/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по теме 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«Местоимение»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B66B97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09.04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097EA6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</w:t>
            </w:r>
            <w:r w:rsidR="00097E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+ </w:t>
            </w:r>
            <w:r w:rsidR="00097E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 + 1 к.р.) – 30 часов</w:t>
            </w:r>
            <w:proofErr w:type="gramEnd"/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 в 5 классе.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 в 5 классе.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 в 5 классе.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13.04</w:t>
            </w:r>
          </w:p>
        </w:tc>
      </w:tr>
      <w:tr w:rsidR="002754DC" w:rsidRPr="007A63C8" w:rsidTr="009317C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РР</w:t>
            </w:r>
            <w:r w:rsidRPr="007A6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Сочинение-рассказ (упр.517)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</w:t>
            </w:r>
          </w:p>
        </w:tc>
      </w:tr>
      <w:tr w:rsidR="002754DC" w:rsidRPr="007A63C8" w:rsidTr="00233DDF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Изменение по лицам разноспрягаемых глаголов.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</w:t>
            </w:r>
          </w:p>
        </w:tc>
      </w:tr>
      <w:tr w:rsidR="002754DC" w:rsidRPr="007A63C8" w:rsidTr="004E43EB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17.04</w:t>
            </w:r>
          </w:p>
        </w:tc>
      </w:tr>
      <w:tr w:rsidR="002754DC" w:rsidRPr="007A63C8" w:rsidTr="00D26A1C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Речевые нормы употребления  переходных и непереходных глаголов с существительными.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2754DC" w:rsidRPr="00553881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</w:t>
            </w:r>
          </w:p>
        </w:tc>
      </w:tr>
      <w:tr w:rsidR="002754DC" w:rsidRPr="007A63C8" w:rsidTr="002964E7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C9694A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</w:t>
            </w:r>
          </w:p>
        </w:tc>
      </w:tr>
      <w:tr w:rsidR="002754DC" w:rsidRPr="007A63C8" w:rsidTr="00D967D2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Правописание  глаголов  изъявительного  наклонения.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C9694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</w:t>
            </w:r>
          </w:p>
        </w:tc>
      </w:tr>
      <w:tr w:rsidR="002754DC" w:rsidRPr="007A63C8" w:rsidTr="00C133F8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Подготовка к сжатому  изложению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словарями</w:t>
            </w:r>
          </w:p>
        </w:tc>
        <w:tc>
          <w:tcPr>
            <w:tcW w:w="1337" w:type="dxa"/>
            <w:shd w:val="clear" w:color="auto" w:fill="auto"/>
          </w:tcPr>
          <w:p w:rsidR="002754DC" w:rsidRPr="00C9694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22.04</w:t>
            </w:r>
          </w:p>
        </w:tc>
      </w:tr>
      <w:tr w:rsidR="002754DC" w:rsidRPr="007A63C8" w:rsidTr="007B776E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2754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754DC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жато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 изложени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Написание текста</w:t>
            </w:r>
          </w:p>
        </w:tc>
        <w:tc>
          <w:tcPr>
            <w:tcW w:w="1337" w:type="dxa"/>
            <w:shd w:val="clear" w:color="auto" w:fill="auto"/>
          </w:tcPr>
          <w:p w:rsidR="002754DC" w:rsidRPr="00C9694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и время  глаголов изъявительного  наклонения.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</w:t>
            </w:r>
          </w:p>
        </w:tc>
      </w:tr>
      <w:tr w:rsidR="002754DC" w:rsidRPr="007A63C8" w:rsidTr="00B75751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Условное наклонение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</w:tr>
      <w:tr w:rsidR="002754DC" w:rsidRPr="007A63C8" w:rsidTr="00786765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Текстообразующая</w:t>
            </w:r>
            <w:proofErr w:type="spellEnd"/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роль глаголов условного наклонения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</w:tr>
      <w:tr w:rsidR="002754DC" w:rsidRPr="007A63C8" w:rsidTr="00511FD4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Способы образования  форм  повелительного </w:t>
            </w: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наклонения.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общеметодологической </w:t>
            </w: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предложенных упражнений, заданий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29.04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Речевые нормы  употребления глаголов  повелительного  наклонения.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30.04</w:t>
            </w:r>
          </w:p>
        </w:tc>
      </w:tr>
      <w:tr w:rsidR="002754DC" w:rsidRPr="007A63C8" w:rsidTr="00C811FB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Различие повелительного наклонения и форм будущего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06.05</w:t>
            </w:r>
          </w:p>
        </w:tc>
      </w:tr>
      <w:tr w:rsidR="002754DC" w:rsidRPr="007A63C8" w:rsidTr="00B15A64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07.05</w:t>
            </w:r>
          </w:p>
        </w:tc>
      </w:tr>
      <w:tr w:rsidR="002754DC" w:rsidRPr="007A63C8" w:rsidTr="00FD579E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</w:t>
            </w:r>
          </w:p>
        </w:tc>
        <w:tc>
          <w:tcPr>
            <w:tcW w:w="1337" w:type="dxa"/>
            <w:shd w:val="clear" w:color="auto" w:fill="auto"/>
          </w:tcPr>
          <w:p w:rsidR="002754DC" w:rsidRPr="007C05C3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08.05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Роль безличных глаголов в тексте.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12.05</w:t>
            </w:r>
          </w:p>
        </w:tc>
      </w:tr>
      <w:tr w:rsidR="002754DC" w:rsidRPr="007A63C8" w:rsidTr="00DF5427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13.05</w:t>
            </w:r>
          </w:p>
        </w:tc>
      </w:tr>
      <w:tr w:rsidR="002754DC" w:rsidRPr="007A63C8" w:rsidTr="00553774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A06C30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15.05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схемами  и таблицами, работа с учебником.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18.05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18.05</w:t>
            </w:r>
          </w:p>
        </w:tc>
      </w:tr>
      <w:tr w:rsidR="002754DC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Подготовка к диктанту по теме «Глагол»</w:t>
            </w:r>
          </w:p>
        </w:tc>
        <w:tc>
          <w:tcPr>
            <w:tcW w:w="2268" w:type="dxa"/>
            <w:shd w:val="clear" w:color="auto" w:fill="auto"/>
          </w:tcPr>
          <w:p w:rsidR="002754DC" w:rsidRPr="002A1786" w:rsidRDefault="002754DC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</w:t>
            </w:r>
          </w:p>
        </w:tc>
      </w:tr>
      <w:tr w:rsidR="002754DC" w:rsidRPr="007A63C8" w:rsidTr="00023BDE">
        <w:trPr>
          <w:jc w:val="center"/>
        </w:trPr>
        <w:tc>
          <w:tcPr>
            <w:tcW w:w="548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4DC" w:rsidRPr="00B66B97" w:rsidRDefault="002754DC" w:rsidP="004B4F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2754DC" w:rsidRPr="007A63C8" w:rsidRDefault="002754DC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7" w:type="dxa"/>
            <w:shd w:val="clear" w:color="auto" w:fill="auto"/>
          </w:tcPr>
          <w:p w:rsidR="002754DC" w:rsidRPr="002C0B9A" w:rsidRDefault="002754DC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</w:t>
            </w:r>
          </w:p>
        </w:tc>
      </w:tr>
      <w:tr w:rsidR="00E0715E" w:rsidRPr="007A63C8" w:rsidTr="009224BB">
        <w:trPr>
          <w:jc w:val="center"/>
        </w:trPr>
        <w:tc>
          <w:tcPr>
            <w:tcW w:w="9904" w:type="dxa"/>
            <w:gridSpan w:val="6"/>
            <w:shd w:val="clear" w:color="auto" w:fill="auto"/>
          </w:tcPr>
          <w:p w:rsidR="00E0715E" w:rsidRPr="007A63C8" w:rsidRDefault="00E0715E" w:rsidP="00F00642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7A63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7A63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5 и 6 классах  -</w:t>
            </w:r>
            <w:r w:rsidR="009814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006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7A63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22.05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Орфография. Орфографический разбор.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</w:t>
            </w:r>
          </w:p>
        </w:tc>
      </w:tr>
      <w:tr w:rsidR="0076487E" w:rsidRPr="007A63C8" w:rsidTr="00A06C30">
        <w:trPr>
          <w:trHeight w:val="1047"/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 словарями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26.05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с текстом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27.05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 xml:space="preserve">Морфемный и словообразовательный </w:t>
            </w: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общеметодологической </w:t>
            </w: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опрос, словообразовательный разбор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28.05</w:t>
            </w:r>
          </w:p>
        </w:tc>
      </w:tr>
      <w:tr w:rsidR="0076487E" w:rsidRPr="007A63C8" w:rsidTr="00A06C30">
        <w:trPr>
          <w:jc w:val="center"/>
        </w:trPr>
        <w:tc>
          <w:tcPr>
            <w:tcW w:w="548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Морфология. Морфологический разбор слов.</w:t>
            </w:r>
          </w:p>
        </w:tc>
        <w:tc>
          <w:tcPr>
            <w:tcW w:w="2268" w:type="dxa"/>
            <w:shd w:val="clear" w:color="auto" w:fill="auto"/>
          </w:tcPr>
          <w:p w:rsidR="0076487E" w:rsidRPr="002A1786" w:rsidRDefault="0076487E" w:rsidP="004B4F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6487E" w:rsidRPr="007A63C8" w:rsidRDefault="0076487E" w:rsidP="00E071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C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337" w:type="dxa"/>
            <w:shd w:val="clear" w:color="auto" w:fill="auto"/>
          </w:tcPr>
          <w:p w:rsidR="0076487E" w:rsidRPr="002C0B9A" w:rsidRDefault="0076487E" w:rsidP="00E0715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29.05</w:t>
            </w:r>
          </w:p>
        </w:tc>
      </w:tr>
    </w:tbl>
    <w:p w:rsidR="00F401C8" w:rsidRDefault="00F401C8" w:rsidP="00F401C8">
      <w:pPr>
        <w:jc w:val="both"/>
        <w:rPr>
          <w:rFonts w:ascii="Times New Roman" w:eastAsia="Calibri" w:hAnsi="Times New Roman" w:cs="Times New Roman"/>
          <w:b/>
          <w:sz w:val="28"/>
        </w:rPr>
        <w:sectPr w:rsidR="00F401C8" w:rsidSect="009224B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</w:rPr>
        <w:tab/>
      </w:r>
    </w:p>
    <w:p w:rsidR="00F401C8" w:rsidRDefault="00F401C8" w:rsidP="00F401C8"/>
    <w:p w:rsidR="009224BB" w:rsidRDefault="009224BB"/>
    <w:sectPr w:rsidR="009224BB" w:rsidSect="0092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B4" w:rsidRDefault="007149B4">
      <w:pPr>
        <w:spacing w:after="0" w:line="240" w:lineRule="auto"/>
      </w:pPr>
      <w:r>
        <w:separator/>
      </w:r>
    </w:p>
  </w:endnote>
  <w:endnote w:type="continuationSeparator" w:id="0">
    <w:p w:rsidR="007149B4" w:rsidRDefault="0071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157"/>
      <w:docPartObj>
        <w:docPartGallery w:val="Page Numbers (Bottom of Page)"/>
        <w:docPartUnique/>
      </w:docPartObj>
    </w:sdtPr>
    <w:sdtContent>
      <w:p w:rsidR="00A06C30" w:rsidRDefault="00A06C30">
        <w:pPr>
          <w:pStyle w:val="af"/>
          <w:jc w:val="center"/>
        </w:pPr>
        <w:r w:rsidRPr="00A34077">
          <w:rPr>
            <w:rFonts w:ascii="Times New Roman" w:hAnsi="Times New Roman"/>
          </w:rPr>
          <w:fldChar w:fldCharType="begin"/>
        </w:r>
        <w:r w:rsidRPr="00A34077">
          <w:rPr>
            <w:rFonts w:ascii="Times New Roman" w:hAnsi="Times New Roman"/>
          </w:rPr>
          <w:instrText xml:space="preserve"> PAGE   \* MERGEFORMAT </w:instrText>
        </w:r>
        <w:r w:rsidRPr="00A34077">
          <w:rPr>
            <w:rFonts w:ascii="Times New Roman" w:hAnsi="Times New Roman"/>
          </w:rPr>
          <w:fldChar w:fldCharType="separate"/>
        </w:r>
        <w:r w:rsidR="00E75369">
          <w:rPr>
            <w:rFonts w:ascii="Times New Roman" w:hAnsi="Times New Roman"/>
            <w:noProof/>
          </w:rPr>
          <w:t>8</w:t>
        </w:r>
        <w:r w:rsidRPr="00A34077">
          <w:rPr>
            <w:rFonts w:ascii="Times New Roman" w:hAnsi="Times New Roman"/>
          </w:rPr>
          <w:fldChar w:fldCharType="end"/>
        </w:r>
      </w:p>
    </w:sdtContent>
  </w:sdt>
  <w:p w:rsidR="00A06C30" w:rsidRDefault="00A06C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B4" w:rsidRDefault="007149B4">
      <w:pPr>
        <w:spacing w:after="0" w:line="240" w:lineRule="auto"/>
      </w:pPr>
      <w:r>
        <w:separator/>
      </w:r>
    </w:p>
  </w:footnote>
  <w:footnote w:type="continuationSeparator" w:id="0">
    <w:p w:rsidR="007149B4" w:rsidRDefault="0071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2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4798B"/>
    <w:multiLevelType w:val="hybridMultilevel"/>
    <w:tmpl w:val="091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13069"/>
    <w:multiLevelType w:val="hybridMultilevel"/>
    <w:tmpl w:val="EF90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12832"/>
    <w:multiLevelType w:val="multilevel"/>
    <w:tmpl w:val="E2545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1">
    <w:nsid w:val="301D780E"/>
    <w:multiLevelType w:val="multilevel"/>
    <w:tmpl w:val="F59A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7B2D68"/>
    <w:multiLevelType w:val="hybridMultilevel"/>
    <w:tmpl w:val="4F8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B076E"/>
    <w:multiLevelType w:val="multilevel"/>
    <w:tmpl w:val="1AB72315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E9418C4"/>
    <w:multiLevelType w:val="hybridMultilevel"/>
    <w:tmpl w:val="1F346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77E09"/>
    <w:multiLevelType w:val="multilevel"/>
    <w:tmpl w:val="CB8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9"/>
  </w:num>
  <w:num w:numId="24">
    <w:abstractNumId w:val="19"/>
  </w:num>
  <w:num w:numId="25">
    <w:abstractNumId w:val="12"/>
  </w:num>
  <w:num w:numId="26">
    <w:abstractNumId w:val="11"/>
  </w:num>
  <w:num w:numId="27">
    <w:abstractNumId w:val="21"/>
  </w:num>
  <w:num w:numId="28">
    <w:abstractNumId w:val="28"/>
  </w:num>
  <w:num w:numId="29">
    <w:abstractNumId w:val="13"/>
  </w:num>
  <w:num w:numId="30">
    <w:abstractNumId w:val="23"/>
  </w:num>
  <w:num w:numId="31">
    <w:abstractNumId w:val="1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C8"/>
    <w:rsid w:val="00035DC8"/>
    <w:rsid w:val="00060220"/>
    <w:rsid w:val="00097EA6"/>
    <w:rsid w:val="000B7461"/>
    <w:rsid w:val="000D11E1"/>
    <w:rsid w:val="002060B7"/>
    <w:rsid w:val="00255F7C"/>
    <w:rsid w:val="002754DC"/>
    <w:rsid w:val="002A1786"/>
    <w:rsid w:val="002C0B9A"/>
    <w:rsid w:val="00396EB0"/>
    <w:rsid w:val="00451646"/>
    <w:rsid w:val="00553881"/>
    <w:rsid w:val="00584D89"/>
    <w:rsid w:val="00595D91"/>
    <w:rsid w:val="005B55F2"/>
    <w:rsid w:val="005E4A0F"/>
    <w:rsid w:val="005E5A80"/>
    <w:rsid w:val="006A685D"/>
    <w:rsid w:val="007149B4"/>
    <w:rsid w:val="0076487E"/>
    <w:rsid w:val="007C05C3"/>
    <w:rsid w:val="00907E36"/>
    <w:rsid w:val="009224BB"/>
    <w:rsid w:val="009814D6"/>
    <w:rsid w:val="00982D13"/>
    <w:rsid w:val="00995783"/>
    <w:rsid w:val="00A06C30"/>
    <w:rsid w:val="00A60037"/>
    <w:rsid w:val="00B66B97"/>
    <w:rsid w:val="00BB2B6F"/>
    <w:rsid w:val="00C150FB"/>
    <w:rsid w:val="00C2560B"/>
    <w:rsid w:val="00C40A19"/>
    <w:rsid w:val="00C9694A"/>
    <w:rsid w:val="00CC4570"/>
    <w:rsid w:val="00CC764B"/>
    <w:rsid w:val="00CC77E8"/>
    <w:rsid w:val="00CE5F76"/>
    <w:rsid w:val="00D26A24"/>
    <w:rsid w:val="00D70C25"/>
    <w:rsid w:val="00D95191"/>
    <w:rsid w:val="00DE419A"/>
    <w:rsid w:val="00DE6FC9"/>
    <w:rsid w:val="00DF415C"/>
    <w:rsid w:val="00E0715E"/>
    <w:rsid w:val="00E75369"/>
    <w:rsid w:val="00EF569B"/>
    <w:rsid w:val="00F00642"/>
    <w:rsid w:val="00F02247"/>
    <w:rsid w:val="00F037F9"/>
    <w:rsid w:val="00F04368"/>
    <w:rsid w:val="00F401C8"/>
    <w:rsid w:val="00F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8"/>
  </w:style>
  <w:style w:type="paragraph" w:styleId="1">
    <w:name w:val="heading 1"/>
    <w:basedOn w:val="a"/>
    <w:next w:val="a"/>
    <w:link w:val="10"/>
    <w:qFormat/>
    <w:rsid w:val="00F4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1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401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01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3">
    <w:name w:val="Основной текст_"/>
    <w:link w:val="11"/>
    <w:rsid w:val="00F401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401C8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401C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F401C8"/>
    <w:rPr>
      <w:rFonts w:ascii="Arial" w:hAnsi="Arial" w:cs="Arial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F401C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1C8"/>
  </w:style>
  <w:style w:type="character" w:styleId="a7">
    <w:name w:val="Hyperlink"/>
    <w:basedOn w:val="a0"/>
    <w:uiPriority w:val="99"/>
    <w:semiHidden/>
    <w:unhideWhenUsed/>
    <w:rsid w:val="00F401C8"/>
    <w:rPr>
      <w:color w:val="0000FF"/>
      <w:u w:val="single"/>
    </w:rPr>
  </w:style>
  <w:style w:type="paragraph" w:styleId="a8">
    <w:name w:val="Body Text"/>
    <w:basedOn w:val="a"/>
    <w:link w:val="a9"/>
    <w:rsid w:val="00F40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4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01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40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F4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"/>
    <w:rsid w:val="00F401C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ter">
    <w:name w:val="center"/>
    <w:basedOn w:val="a"/>
    <w:rsid w:val="00F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01C8"/>
  </w:style>
  <w:style w:type="paragraph" w:customStyle="1" w:styleId="p20">
    <w:name w:val="p20"/>
    <w:basedOn w:val="a"/>
    <w:rsid w:val="00F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401C8"/>
  </w:style>
  <w:style w:type="paragraph" w:styleId="ac">
    <w:name w:val="Balloon Text"/>
    <w:basedOn w:val="a"/>
    <w:link w:val="ad"/>
    <w:rsid w:val="00F401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401C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F401C8"/>
    <w:rPr>
      <w:b/>
      <w:bCs/>
    </w:rPr>
  </w:style>
  <w:style w:type="paragraph" w:styleId="af">
    <w:name w:val="footer"/>
    <w:basedOn w:val="a"/>
    <w:link w:val="af0"/>
    <w:uiPriority w:val="99"/>
    <w:rsid w:val="00F401C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401C8"/>
    <w:rPr>
      <w:rFonts w:ascii="Thames" w:eastAsia="Times New Roman" w:hAnsi="Thames" w:cs="Times New Roman"/>
      <w:sz w:val="24"/>
      <w:szCs w:val="28"/>
      <w:lang w:eastAsia="ru-RU"/>
    </w:rPr>
  </w:style>
  <w:style w:type="paragraph" w:styleId="af1">
    <w:name w:val="header"/>
    <w:basedOn w:val="a"/>
    <w:link w:val="af2"/>
    <w:unhideWhenUsed/>
    <w:rsid w:val="00F4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401C8"/>
  </w:style>
  <w:style w:type="paragraph" w:styleId="af3">
    <w:name w:val="footnote text"/>
    <w:basedOn w:val="a"/>
    <w:link w:val="af4"/>
    <w:semiHidden/>
    <w:rsid w:val="00F401C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401C8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F401C8"/>
    <w:rPr>
      <w:rFonts w:ascii="Times New Roman" w:hAnsi="Times New Roman"/>
      <w:sz w:val="20"/>
      <w:vertAlign w:val="superscript"/>
    </w:rPr>
  </w:style>
  <w:style w:type="paragraph" w:customStyle="1" w:styleId="12">
    <w:name w:val="Знак1"/>
    <w:basedOn w:val="a"/>
    <w:rsid w:val="00F401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F401C8"/>
  </w:style>
  <w:style w:type="character" w:customStyle="1" w:styleId="extraname">
    <w:name w:val="extraname"/>
    <w:basedOn w:val="a0"/>
    <w:rsid w:val="00F401C8"/>
  </w:style>
  <w:style w:type="paragraph" w:styleId="af6">
    <w:name w:val="List Paragraph"/>
    <w:basedOn w:val="a"/>
    <w:uiPriority w:val="34"/>
    <w:qFormat/>
    <w:rsid w:val="00F401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F401C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01C8"/>
  </w:style>
  <w:style w:type="character" w:styleId="af7">
    <w:name w:val="Emphasis"/>
    <w:qFormat/>
    <w:rsid w:val="00F401C8"/>
    <w:rPr>
      <w:i/>
      <w:iCs/>
    </w:rPr>
  </w:style>
  <w:style w:type="paragraph" w:styleId="HTML">
    <w:name w:val="HTML Preformatted"/>
    <w:basedOn w:val="a"/>
    <w:link w:val="HTML0"/>
    <w:rsid w:val="00F4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F401C8"/>
  </w:style>
  <w:style w:type="character" w:customStyle="1" w:styleId="c18">
    <w:name w:val="c18"/>
    <w:basedOn w:val="a0"/>
    <w:rsid w:val="00F401C8"/>
  </w:style>
  <w:style w:type="paragraph" w:customStyle="1" w:styleId="c8">
    <w:name w:val="c8"/>
    <w:basedOn w:val="a"/>
    <w:rsid w:val="00F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F401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F401C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елена</cp:lastModifiedBy>
  <cp:revision>29</cp:revision>
  <dcterms:created xsi:type="dcterms:W3CDTF">2019-04-03T17:41:00Z</dcterms:created>
  <dcterms:modified xsi:type="dcterms:W3CDTF">2019-08-28T19:58:00Z</dcterms:modified>
</cp:coreProperties>
</file>